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07A4" w14:textId="77777777" w:rsidR="00012EC6" w:rsidRPr="0090251C" w:rsidRDefault="00012EC6" w:rsidP="00B36B6D">
      <w:pPr>
        <w:pStyle w:val="PlainText"/>
        <w:tabs>
          <w:tab w:val="left" w:pos="7920"/>
        </w:tabs>
        <w:jc w:val="center"/>
        <w:rPr>
          <w:rFonts w:ascii="Tahoma" w:hAnsi="Tahoma" w:cs="Tahoma"/>
          <w:sz w:val="22"/>
          <w:szCs w:val="22"/>
          <w:u w:val="single"/>
        </w:rPr>
      </w:pPr>
      <w:r w:rsidRPr="0090251C">
        <w:rPr>
          <w:rFonts w:ascii="Tahoma" w:hAnsi="Tahoma" w:cs="Tahoma"/>
          <w:sz w:val="22"/>
          <w:szCs w:val="22"/>
        </w:rPr>
        <w:t>IN THE SUPERIOR COURT FOR THE STATE OF ALASKA</w:t>
      </w:r>
      <w:r w:rsidR="00B36B6D">
        <w:rPr>
          <w:rFonts w:ascii="Tahoma" w:hAnsi="Tahoma" w:cs="Tahoma"/>
          <w:sz w:val="22"/>
          <w:szCs w:val="22"/>
        </w:rPr>
        <w:t xml:space="preserve"> </w:t>
      </w:r>
      <w:r w:rsidRPr="0090251C">
        <w:rPr>
          <w:rFonts w:ascii="Tahoma" w:hAnsi="Tahoma" w:cs="Tahoma"/>
          <w:sz w:val="22"/>
          <w:szCs w:val="22"/>
        </w:rPr>
        <w:t>AT</w:t>
      </w:r>
      <w:r w:rsidR="00C32E9B">
        <w:rPr>
          <w:rFonts w:ascii="Tahoma" w:hAnsi="Tahoma" w:cs="Tahoma"/>
          <w:sz w:val="22"/>
          <w:szCs w:val="22"/>
        </w:rPr>
        <w:t xml:space="preserve"> </w:t>
      </w:r>
      <w:r w:rsidR="00821080" w:rsidRPr="00BC1B0A">
        <w:rPr>
          <w:rFonts w:ascii="Times New Roman" w:hAnsi="Times New Roman"/>
          <w:sz w:val="22"/>
          <w:u w:val="single"/>
        </w:rPr>
        <w:fldChar w:fldCharType="begin">
          <w:ffData>
            <w:name w:val="Text1"/>
            <w:enabled/>
            <w:calcOnExit w:val="0"/>
            <w:textInput/>
          </w:ffData>
        </w:fldChar>
      </w:r>
      <w:r w:rsidR="00821080" w:rsidRPr="00BC1B0A">
        <w:rPr>
          <w:rFonts w:ascii="Times New Roman" w:hAnsi="Times New Roman"/>
          <w:sz w:val="22"/>
          <w:u w:val="single"/>
        </w:rPr>
        <w:instrText xml:space="preserve"> FORMTEXT </w:instrText>
      </w:r>
      <w:r w:rsidR="00821080" w:rsidRPr="00BC1B0A">
        <w:rPr>
          <w:rFonts w:ascii="Times New Roman" w:hAnsi="Times New Roman"/>
          <w:sz w:val="22"/>
          <w:u w:val="single"/>
        </w:rPr>
      </w:r>
      <w:r w:rsidR="00821080" w:rsidRPr="00BC1B0A">
        <w:rPr>
          <w:rFonts w:ascii="Times New Roman" w:hAnsi="Times New Roman"/>
          <w:sz w:val="22"/>
          <w:u w:val="single"/>
        </w:rPr>
        <w:fldChar w:fldCharType="separate"/>
      </w:r>
      <w:r w:rsidR="00821080" w:rsidRPr="00BC1B0A">
        <w:rPr>
          <w:rFonts w:ascii="Times New Roman" w:hAnsi="Times New Roman"/>
          <w:sz w:val="22"/>
          <w:u w:val="single"/>
        </w:rPr>
        <w:t> </w:t>
      </w:r>
      <w:r w:rsidR="00821080" w:rsidRPr="00BC1B0A">
        <w:rPr>
          <w:rFonts w:ascii="Times New Roman" w:hAnsi="Times New Roman"/>
          <w:sz w:val="22"/>
          <w:u w:val="single"/>
        </w:rPr>
        <w:t> </w:t>
      </w:r>
      <w:r w:rsidR="00821080" w:rsidRPr="00BC1B0A">
        <w:rPr>
          <w:rFonts w:ascii="Times New Roman" w:hAnsi="Times New Roman"/>
          <w:sz w:val="22"/>
          <w:u w:val="single"/>
        </w:rPr>
        <w:t> </w:t>
      </w:r>
      <w:r w:rsidR="00821080" w:rsidRPr="00BC1B0A">
        <w:rPr>
          <w:rFonts w:ascii="Times New Roman" w:hAnsi="Times New Roman"/>
          <w:sz w:val="22"/>
          <w:u w:val="single"/>
        </w:rPr>
        <w:t> </w:t>
      </w:r>
      <w:r w:rsidR="00821080" w:rsidRPr="00BC1B0A">
        <w:rPr>
          <w:rFonts w:ascii="Times New Roman" w:hAnsi="Times New Roman"/>
          <w:sz w:val="22"/>
          <w:u w:val="single"/>
        </w:rPr>
        <w:t> </w:t>
      </w:r>
      <w:r w:rsidR="00821080" w:rsidRPr="00BC1B0A">
        <w:rPr>
          <w:rFonts w:ascii="Times New Roman" w:hAnsi="Times New Roman"/>
          <w:sz w:val="22"/>
          <w:u w:val="single"/>
        </w:rPr>
        <w:fldChar w:fldCharType="end"/>
      </w:r>
      <w:r w:rsidRPr="0090251C">
        <w:rPr>
          <w:rFonts w:ascii="Tahoma" w:hAnsi="Tahoma" w:cs="Tahoma"/>
          <w:sz w:val="22"/>
          <w:szCs w:val="22"/>
          <w:u w:val="single"/>
        </w:rPr>
        <w:tab/>
      </w:r>
    </w:p>
    <w:p w14:paraId="148F06F5" w14:textId="77777777" w:rsidR="00012EC6" w:rsidRPr="0090251C" w:rsidRDefault="00012EC6" w:rsidP="00012EC6">
      <w:pPr>
        <w:pStyle w:val="PlainText"/>
        <w:rPr>
          <w:rFonts w:ascii="Tahoma" w:hAnsi="Tahoma" w:cs="Tahoma"/>
          <w:sz w:val="22"/>
          <w:szCs w:val="22"/>
        </w:rPr>
      </w:pPr>
    </w:p>
    <w:p w14:paraId="4E0AB075" w14:textId="77777777" w:rsidR="00012EC6" w:rsidRPr="0090251C" w:rsidRDefault="00012EC6" w:rsidP="00012EC6">
      <w:pPr>
        <w:pStyle w:val="PlainText"/>
        <w:tabs>
          <w:tab w:val="left" w:pos="4680"/>
        </w:tabs>
        <w:rPr>
          <w:rFonts w:ascii="Tahoma" w:hAnsi="Tahoma" w:cs="Tahoma"/>
          <w:sz w:val="22"/>
          <w:szCs w:val="22"/>
        </w:rPr>
      </w:pPr>
      <w:r w:rsidRPr="0090251C">
        <w:rPr>
          <w:rFonts w:ascii="Tahoma" w:hAnsi="Tahoma" w:cs="Tahoma"/>
          <w:sz w:val="22"/>
          <w:szCs w:val="22"/>
        </w:rPr>
        <w:t>In the Matter of the Necessity</w:t>
      </w:r>
      <w:r w:rsidRPr="0090251C">
        <w:rPr>
          <w:rFonts w:ascii="Tahoma" w:hAnsi="Tahoma" w:cs="Tahoma"/>
          <w:sz w:val="22"/>
          <w:szCs w:val="22"/>
        </w:rPr>
        <w:tab/>
        <w:t>)</w:t>
      </w:r>
    </w:p>
    <w:p w14:paraId="0B204EFA" w14:textId="77777777" w:rsidR="00012EC6" w:rsidRPr="0090251C" w:rsidRDefault="00012EC6" w:rsidP="00012EC6">
      <w:pPr>
        <w:pStyle w:val="PlainText"/>
        <w:tabs>
          <w:tab w:val="left" w:pos="4680"/>
        </w:tabs>
        <w:rPr>
          <w:rFonts w:ascii="Tahoma" w:hAnsi="Tahoma" w:cs="Tahoma"/>
          <w:sz w:val="22"/>
          <w:szCs w:val="22"/>
        </w:rPr>
      </w:pPr>
      <w:r w:rsidRPr="0090251C">
        <w:rPr>
          <w:rFonts w:ascii="Tahoma" w:hAnsi="Tahoma" w:cs="Tahoma"/>
          <w:sz w:val="22"/>
          <w:szCs w:val="22"/>
        </w:rPr>
        <w:t>for the Hospitalization of:</w:t>
      </w:r>
      <w:r w:rsidRPr="0090251C">
        <w:rPr>
          <w:rFonts w:ascii="Tahoma" w:hAnsi="Tahoma" w:cs="Tahoma"/>
          <w:sz w:val="22"/>
          <w:szCs w:val="22"/>
        </w:rPr>
        <w:tab/>
        <w:t>)</w:t>
      </w:r>
    </w:p>
    <w:p w14:paraId="71827175" w14:textId="77777777" w:rsidR="00012EC6" w:rsidRPr="0090251C" w:rsidRDefault="00012EC6" w:rsidP="00012EC6">
      <w:pPr>
        <w:pStyle w:val="PlainText"/>
        <w:tabs>
          <w:tab w:val="left" w:pos="4680"/>
        </w:tabs>
        <w:rPr>
          <w:rFonts w:ascii="Tahoma" w:hAnsi="Tahoma" w:cs="Tahoma"/>
          <w:sz w:val="22"/>
          <w:szCs w:val="22"/>
        </w:rPr>
      </w:pPr>
      <w:r w:rsidRPr="0090251C">
        <w:rPr>
          <w:rFonts w:ascii="Tahoma" w:hAnsi="Tahoma" w:cs="Tahoma"/>
          <w:sz w:val="22"/>
          <w:szCs w:val="22"/>
        </w:rPr>
        <w:tab/>
        <w:t>)</w:t>
      </w:r>
    </w:p>
    <w:p w14:paraId="34478EE4" w14:textId="77777777" w:rsidR="00012EC6" w:rsidRPr="0090251C" w:rsidRDefault="00821080" w:rsidP="0090251C">
      <w:pPr>
        <w:pStyle w:val="PlainText"/>
        <w:tabs>
          <w:tab w:val="left" w:pos="0"/>
          <w:tab w:val="left" w:pos="3960"/>
          <w:tab w:val="left" w:pos="4320"/>
          <w:tab w:val="left" w:pos="4680"/>
          <w:tab w:val="left" w:pos="5040"/>
          <w:tab w:val="right" w:pos="9360"/>
        </w:tabs>
        <w:rPr>
          <w:rFonts w:ascii="Tahoma" w:hAnsi="Tahoma" w:cs="Tahoma"/>
          <w:sz w:val="22"/>
          <w:szCs w:val="22"/>
          <w:u w:val="single"/>
        </w:rPr>
      </w:pPr>
      <w:r w:rsidRPr="00BC1B0A">
        <w:rPr>
          <w:rFonts w:ascii="Times New Roman" w:hAnsi="Times New Roman"/>
          <w:sz w:val="22"/>
          <w:u w:val="single"/>
        </w:rPr>
        <w:fldChar w:fldCharType="begin">
          <w:ffData>
            <w:name w:val="Text1"/>
            <w:enabled/>
            <w:calcOnExit w:val="0"/>
            <w:textInput/>
          </w:ffData>
        </w:fldChar>
      </w:r>
      <w:r w:rsidRPr="00BC1B0A">
        <w:rPr>
          <w:rFonts w:ascii="Times New Roman" w:hAnsi="Times New Roman"/>
          <w:sz w:val="22"/>
          <w:u w:val="single"/>
        </w:rPr>
        <w:instrText xml:space="preserve"> FORMTEXT </w:instrText>
      </w:r>
      <w:r w:rsidRPr="00BC1B0A">
        <w:rPr>
          <w:rFonts w:ascii="Times New Roman" w:hAnsi="Times New Roman"/>
          <w:sz w:val="22"/>
          <w:u w:val="single"/>
        </w:rPr>
      </w:r>
      <w:r w:rsidRPr="00BC1B0A">
        <w:rPr>
          <w:rFonts w:ascii="Times New Roman" w:hAnsi="Times New Roman"/>
          <w:sz w:val="22"/>
          <w:u w:val="single"/>
        </w:rPr>
        <w:fldChar w:fldCharType="separate"/>
      </w:r>
      <w:r w:rsidRPr="00BC1B0A">
        <w:rPr>
          <w:rFonts w:ascii="Times New Roman" w:hAnsi="Times New Roman"/>
          <w:sz w:val="22"/>
          <w:u w:val="single"/>
        </w:rPr>
        <w:t> </w:t>
      </w:r>
      <w:r w:rsidRPr="00BC1B0A">
        <w:rPr>
          <w:rFonts w:ascii="Times New Roman" w:hAnsi="Times New Roman"/>
          <w:sz w:val="22"/>
          <w:u w:val="single"/>
        </w:rPr>
        <w:t> </w:t>
      </w:r>
      <w:r w:rsidRPr="00BC1B0A">
        <w:rPr>
          <w:rFonts w:ascii="Times New Roman" w:hAnsi="Times New Roman"/>
          <w:sz w:val="22"/>
          <w:u w:val="single"/>
        </w:rPr>
        <w:t> </w:t>
      </w:r>
      <w:r w:rsidRPr="00BC1B0A">
        <w:rPr>
          <w:rFonts w:ascii="Times New Roman" w:hAnsi="Times New Roman"/>
          <w:sz w:val="22"/>
          <w:u w:val="single"/>
        </w:rPr>
        <w:t> </w:t>
      </w:r>
      <w:r w:rsidRPr="00BC1B0A">
        <w:rPr>
          <w:rFonts w:ascii="Times New Roman" w:hAnsi="Times New Roman"/>
          <w:sz w:val="22"/>
          <w:u w:val="single"/>
        </w:rPr>
        <w:t> </w:t>
      </w:r>
      <w:r w:rsidRPr="00BC1B0A">
        <w:rPr>
          <w:rFonts w:ascii="Times New Roman" w:hAnsi="Times New Roman"/>
          <w:sz w:val="22"/>
          <w:u w:val="single"/>
        </w:rPr>
        <w:fldChar w:fldCharType="end"/>
      </w:r>
      <w:r w:rsidR="0090251C">
        <w:rPr>
          <w:rFonts w:ascii="Tahoma" w:hAnsi="Tahoma" w:cs="Tahoma"/>
          <w:sz w:val="22"/>
          <w:szCs w:val="22"/>
          <w:u w:val="single"/>
        </w:rPr>
        <w:tab/>
      </w:r>
      <w:r w:rsidR="0090251C">
        <w:rPr>
          <w:rFonts w:ascii="Tahoma" w:hAnsi="Tahoma" w:cs="Tahoma"/>
          <w:sz w:val="22"/>
          <w:szCs w:val="22"/>
        </w:rPr>
        <w:t>,</w:t>
      </w:r>
      <w:r w:rsidR="00012EC6" w:rsidRPr="0090251C">
        <w:rPr>
          <w:rFonts w:ascii="Tahoma" w:hAnsi="Tahoma" w:cs="Tahoma"/>
          <w:sz w:val="22"/>
          <w:szCs w:val="22"/>
        </w:rPr>
        <w:tab/>
      </w:r>
      <w:r w:rsidR="002E0FC9" w:rsidRPr="0090251C">
        <w:rPr>
          <w:rFonts w:ascii="Tahoma" w:hAnsi="Tahoma" w:cs="Tahoma"/>
          <w:sz w:val="22"/>
          <w:szCs w:val="22"/>
        </w:rPr>
        <w:tab/>
      </w:r>
      <w:r w:rsidR="00012EC6" w:rsidRPr="0090251C">
        <w:rPr>
          <w:rFonts w:ascii="Tahoma" w:hAnsi="Tahoma" w:cs="Tahoma"/>
          <w:sz w:val="22"/>
          <w:szCs w:val="22"/>
        </w:rPr>
        <w:t>)</w:t>
      </w:r>
      <w:r w:rsidR="00012EC6" w:rsidRPr="0090251C">
        <w:rPr>
          <w:rFonts w:ascii="Tahoma" w:hAnsi="Tahoma" w:cs="Tahoma"/>
          <w:sz w:val="22"/>
          <w:szCs w:val="22"/>
        </w:rPr>
        <w:tab/>
        <w:t>Case No.</w:t>
      </w:r>
      <w:r w:rsidR="00C32E9B">
        <w:rPr>
          <w:rFonts w:ascii="Tahoma" w:hAnsi="Tahoma" w:cs="Tahoma"/>
          <w:sz w:val="22"/>
          <w:szCs w:val="22"/>
        </w:rPr>
        <w:t xml:space="preserve"> </w:t>
      </w:r>
      <w:r w:rsidRPr="00BC1B0A">
        <w:rPr>
          <w:rFonts w:ascii="Times New Roman" w:hAnsi="Times New Roman"/>
          <w:sz w:val="22"/>
          <w:u w:val="single"/>
        </w:rPr>
        <w:fldChar w:fldCharType="begin">
          <w:ffData>
            <w:name w:val="Text1"/>
            <w:enabled/>
            <w:calcOnExit w:val="0"/>
            <w:textInput/>
          </w:ffData>
        </w:fldChar>
      </w:r>
      <w:r w:rsidRPr="00BC1B0A">
        <w:rPr>
          <w:rFonts w:ascii="Times New Roman" w:hAnsi="Times New Roman"/>
          <w:sz w:val="22"/>
          <w:u w:val="single"/>
        </w:rPr>
        <w:instrText xml:space="preserve"> FORMTEXT </w:instrText>
      </w:r>
      <w:r w:rsidRPr="00BC1B0A">
        <w:rPr>
          <w:rFonts w:ascii="Times New Roman" w:hAnsi="Times New Roman"/>
          <w:sz w:val="22"/>
          <w:u w:val="single"/>
        </w:rPr>
      </w:r>
      <w:r w:rsidRPr="00BC1B0A">
        <w:rPr>
          <w:rFonts w:ascii="Times New Roman" w:hAnsi="Times New Roman"/>
          <w:sz w:val="22"/>
          <w:u w:val="single"/>
        </w:rPr>
        <w:fldChar w:fldCharType="separate"/>
      </w:r>
      <w:r w:rsidRPr="00BC1B0A">
        <w:rPr>
          <w:rFonts w:ascii="Times New Roman" w:hAnsi="Times New Roman"/>
          <w:sz w:val="22"/>
          <w:u w:val="single"/>
        </w:rPr>
        <w:t> </w:t>
      </w:r>
      <w:r w:rsidRPr="00BC1B0A">
        <w:rPr>
          <w:rFonts w:ascii="Times New Roman" w:hAnsi="Times New Roman"/>
          <w:sz w:val="22"/>
          <w:u w:val="single"/>
        </w:rPr>
        <w:t> </w:t>
      </w:r>
      <w:r w:rsidRPr="00BC1B0A">
        <w:rPr>
          <w:rFonts w:ascii="Times New Roman" w:hAnsi="Times New Roman"/>
          <w:sz w:val="22"/>
          <w:u w:val="single"/>
        </w:rPr>
        <w:t> </w:t>
      </w:r>
      <w:r w:rsidRPr="00BC1B0A">
        <w:rPr>
          <w:rFonts w:ascii="Times New Roman" w:hAnsi="Times New Roman"/>
          <w:sz w:val="22"/>
          <w:u w:val="single"/>
        </w:rPr>
        <w:t> </w:t>
      </w:r>
      <w:r w:rsidRPr="00BC1B0A">
        <w:rPr>
          <w:rFonts w:ascii="Times New Roman" w:hAnsi="Times New Roman"/>
          <w:sz w:val="22"/>
          <w:u w:val="single"/>
        </w:rPr>
        <w:t> </w:t>
      </w:r>
      <w:r w:rsidRPr="00BC1B0A">
        <w:rPr>
          <w:rFonts w:ascii="Times New Roman" w:hAnsi="Times New Roman"/>
          <w:sz w:val="22"/>
          <w:u w:val="single"/>
        </w:rPr>
        <w:fldChar w:fldCharType="end"/>
      </w:r>
      <w:r w:rsidR="00012EC6" w:rsidRPr="0090251C">
        <w:rPr>
          <w:rFonts w:ascii="Tahoma" w:hAnsi="Tahoma" w:cs="Tahoma"/>
          <w:sz w:val="22"/>
          <w:szCs w:val="22"/>
          <w:u w:val="single"/>
        </w:rPr>
        <w:tab/>
      </w:r>
    </w:p>
    <w:p w14:paraId="38417E32" w14:textId="77777777" w:rsidR="00012EC6" w:rsidRPr="0090251C" w:rsidRDefault="00012EC6" w:rsidP="003438D2">
      <w:pPr>
        <w:pStyle w:val="PlainText"/>
        <w:tabs>
          <w:tab w:val="left" w:pos="4680"/>
        </w:tabs>
        <w:rPr>
          <w:rFonts w:ascii="Tahoma" w:hAnsi="Tahoma" w:cs="Tahoma"/>
          <w:sz w:val="22"/>
          <w:szCs w:val="22"/>
        </w:rPr>
      </w:pPr>
      <w:r w:rsidRPr="0090251C">
        <w:rPr>
          <w:rFonts w:ascii="Tahoma" w:hAnsi="Tahoma" w:cs="Tahoma"/>
          <w:sz w:val="22"/>
          <w:szCs w:val="22"/>
        </w:rPr>
        <w:t>Respondent</w:t>
      </w:r>
      <w:r w:rsidRPr="0090251C">
        <w:rPr>
          <w:rFonts w:ascii="Tahoma" w:hAnsi="Tahoma" w:cs="Tahoma"/>
          <w:sz w:val="22"/>
          <w:szCs w:val="22"/>
        </w:rPr>
        <w:tab/>
        <w:t>)</w:t>
      </w:r>
    </w:p>
    <w:p w14:paraId="439314F0" w14:textId="77777777" w:rsidR="00012EC6" w:rsidRPr="0090251C" w:rsidRDefault="00012EC6" w:rsidP="00012EC6">
      <w:pPr>
        <w:pStyle w:val="PlainText"/>
        <w:tabs>
          <w:tab w:val="left" w:pos="4320"/>
          <w:tab w:val="left" w:pos="4680"/>
          <w:tab w:val="center" w:pos="7200"/>
        </w:tabs>
        <w:spacing w:before="60"/>
        <w:rPr>
          <w:rFonts w:ascii="Tahoma" w:hAnsi="Tahoma" w:cs="Tahoma"/>
          <w:sz w:val="22"/>
          <w:szCs w:val="22"/>
        </w:rPr>
      </w:pPr>
      <w:r w:rsidRPr="0090251C">
        <w:rPr>
          <w:rFonts w:ascii="Tahoma" w:hAnsi="Tahoma" w:cs="Tahoma"/>
          <w:sz w:val="22"/>
          <w:szCs w:val="22"/>
        </w:rPr>
        <w:t>Date of Birth:</w:t>
      </w:r>
      <w:r w:rsidR="00C32E9B">
        <w:rPr>
          <w:rFonts w:ascii="Tahoma" w:hAnsi="Tahoma" w:cs="Tahoma"/>
          <w:sz w:val="22"/>
          <w:szCs w:val="22"/>
        </w:rPr>
        <w:t xml:space="preserve"> </w:t>
      </w:r>
      <w:r w:rsidR="00821080" w:rsidRPr="00BC1B0A">
        <w:rPr>
          <w:rFonts w:ascii="Times New Roman" w:hAnsi="Times New Roman"/>
          <w:sz w:val="22"/>
          <w:u w:val="single"/>
        </w:rPr>
        <w:fldChar w:fldCharType="begin">
          <w:ffData>
            <w:name w:val="Text1"/>
            <w:enabled/>
            <w:calcOnExit w:val="0"/>
            <w:textInput/>
          </w:ffData>
        </w:fldChar>
      </w:r>
      <w:r w:rsidR="00821080" w:rsidRPr="00BC1B0A">
        <w:rPr>
          <w:rFonts w:ascii="Times New Roman" w:hAnsi="Times New Roman"/>
          <w:sz w:val="22"/>
          <w:u w:val="single"/>
        </w:rPr>
        <w:instrText xml:space="preserve"> FORMTEXT </w:instrText>
      </w:r>
      <w:r w:rsidR="00821080" w:rsidRPr="00BC1B0A">
        <w:rPr>
          <w:rFonts w:ascii="Times New Roman" w:hAnsi="Times New Roman"/>
          <w:sz w:val="22"/>
          <w:u w:val="single"/>
        </w:rPr>
      </w:r>
      <w:r w:rsidR="00821080" w:rsidRPr="00BC1B0A">
        <w:rPr>
          <w:rFonts w:ascii="Times New Roman" w:hAnsi="Times New Roman"/>
          <w:sz w:val="22"/>
          <w:u w:val="single"/>
        </w:rPr>
        <w:fldChar w:fldCharType="separate"/>
      </w:r>
      <w:r w:rsidR="00821080" w:rsidRPr="00BC1B0A">
        <w:rPr>
          <w:rFonts w:ascii="Times New Roman" w:hAnsi="Times New Roman"/>
          <w:sz w:val="22"/>
          <w:u w:val="single"/>
        </w:rPr>
        <w:t> </w:t>
      </w:r>
      <w:r w:rsidR="00821080" w:rsidRPr="00BC1B0A">
        <w:rPr>
          <w:rFonts w:ascii="Times New Roman" w:hAnsi="Times New Roman"/>
          <w:sz w:val="22"/>
          <w:u w:val="single"/>
        </w:rPr>
        <w:t> </w:t>
      </w:r>
      <w:r w:rsidR="00821080" w:rsidRPr="00BC1B0A">
        <w:rPr>
          <w:rFonts w:ascii="Times New Roman" w:hAnsi="Times New Roman"/>
          <w:sz w:val="22"/>
          <w:u w:val="single"/>
        </w:rPr>
        <w:t> </w:t>
      </w:r>
      <w:r w:rsidR="00821080" w:rsidRPr="00BC1B0A">
        <w:rPr>
          <w:rFonts w:ascii="Times New Roman" w:hAnsi="Times New Roman"/>
          <w:sz w:val="22"/>
          <w:u w:val="single"/>
        </w:rPr>
        <w:t> </w:t>
      </w:r>
      <w:r w:rsidR="00821080" w:rsidRPr="00BC1B0A">
        <w:rPr>
          <w:rFonts w:ascii="Times New Roman" w:hAnsi="Times New Roman"/>
          <w:sz w:val="22"/>
          <w:u w:val="single"/>
        </w:rPr>
        <w:t> </w:t>
      </w:r>
      <w:r w:rsidR="00821080" w:rsidRPr="00BC1B0A">
        <w:rPr>
          <w:rFonts w:ascii="Times New Roman" w:hAnsi="Times New Roman"/>
          <w:sz w:val="22"/>
          <w:u w:val="single"/>
        </w:rPr>
        <w:fldChar w:fldCharType="end"/>
      </w:r>
      <w:r w:rsidRPr="0090251C">
        <w:rPr>
          <w:rFonts w:ascii="Tahoma" w:hAnsi="Tahoma" w:cs="Tahoma"/>
          <w:sz w:val="22"/>
          <w:szCs w:val="22"/>
          <w:u w:val="single"/>
        </w:rPr>
        <w:tab/>
      </w:r>
      <w:r w:rsidRPr="0090251C">
        <w:rPr>
          <w:rFonts w:ascii="Tahoma" w:hAnsi="Tahoma" w:cs="Tahoma"/>
          <w:sz w:val="22"/>
          <w:szCs w:val="22"/>
        </w:rPr>
        <w:tab/>
        <w:t>)</w:t>
      </w:r>
      <w:r w:rsidRPr="0090251C">
        <w:rPr>
          <w:rFonts w:ascii="Tahoma" w:hAnsi="Tahoma" w:cs="Tahoma"/>
          <w:sz w:val="22"/>
          <w:szCs w:val="22"/>
        </w:rPr>
        <w:tab/>
      </w:r>
      <w:r w:rsidRPr="0090251C">
        <w:rPr>
          <w:rFonts w:ascii="Tahoma" w:hAnsi="Tahoma" w:cs="Tahoma"/>
          <w:b/>
          <w:sz w:val="22"/>
          <w:szCs w:val="22"/>
        </w:rPr>
        <w:t>SCREENING</w:t>
      </w:r>
      <w:r w:rsidR="0090251C">
        <w:rPr>
          <w:rFonts w:ascii="Tahoma" w:hAnsi="Tahoma" w:cs="Tahoma"/>
          <w:b/>
          <w:sz w:val="22"/>
          <w:szCs w:val="22"/>
        </w:rPr>
        <w:t xml:space="preserve"> INVESTIGATION</w:t>
      </w:r>
    </w:p>
    <w:p w14:paraId="7C970DAE" w14:textId="77777777" w:rsidR="00012EC6" w:rsidRPr="0090251C" w:rsidRDefault="0090251C" w:rsidP="0090251C">
      <w:pPr>
        <w:pStyle w:val="PlainText"/>
        <w:tabs>
          <w:tab w:val="left" w:pos="1440"/>
          <w:tab w:val="left" w:pos="4680"/>
          <w:tab w:val="center" w:pos="7200"/>
        </w:tabs>
        <w:rPr>
          <w:rFonts w:ascii="Tahoma" w:hAnsi="Tahoma" w:cs="Tahoma"/>
          <w:b/>
          <w:sz w:val="22"/>
          <w:szCs w:val="22"/>
        </w:rPr>
      </w:pPr>
      <w:r>
        <w:rPr>
          <w:rFonts w:ascii="Tahoma" w:hAnsi="Tahoma" w:cs="Tahoma"/>
          <w:i/>
          <w:sz w:val="22"/>
          <w:szCs w:val="22"/>
          <w:u w:val="single"/>
        </w:rPr>
        <w:tab/>
      </w:r>
      <w:r w:rsidRPr="0090251C">
        <w:rPr>
          <w:rFonts w:ascii="Tahoma" w:hAnsi="Tahoma" w:cs="Tahoma"/>
          <w:i/>
          <w:u w:val="single"/>
        </w:rPr>
        <w:t>[Estimate age if unknown]</w:t>
      </w:r>
      <w:r w:rsidR="00012EC6" w:rsidRPr="0090251C">
        <w:rPr>
          <w:rFonts w:ascii="Tahoma" w:hAnsi="Tahoma" w:cs="Tahoma"/>
          <w:sz w:val="22"/>
          <w:szCs w:val="22"/>
          <w:u w:val="single"/>
        </w:rPr>
        <w:tab/>
      </w:r>
      <w:r w:rsidR="00012EC6" w:rsidRPr="0090251C">
        <w:rPr>
          <w:rFonts w:ascii="Tahoma" w:hAnsi="Tahoma" w:cs="Tahoma"/>
          <w:sz w:val="22"/>
          <w:szCs w:val="22"/>
        </w:rPr>
        <w:t>)</w:t>
      </w:r>
      <w:r w:rsidR="00012EC6" w:rsidRPr="0090251C">
        <w:rPr>
          <w:rFonts w:ascii="Tahoma" w:hAnsi="Tahoma" w:cs="Tahoma"/>
          <w:sz w:val="22"/>
          <w:szCs w:val="22"/>
        </w:rPr>
        <w:tab/>
      </w:r>
      <w:r>
        <w:rPr>
          <w:rFonts w:ascii="Tahoma" w:hAnsi="Tahoma" w:cs="Tahoma"/>
          <w:b/>
          <w:sz w:val="22"/>
          <w:szCs w:val="22"/>
        </w:rPr>
        <w:t>REPORT</w:t>
      </w:r>
    </w:p>
    <w:p w14:paraId="49F4CBE3" w14:textId="77777777" w:rsidR="00012EC6" w:rsidRPr="0090251C" w:rsidRDefault="00012EC6" w:rsidP="00E4127B">
      <w:pPr>
        <w:pStyle w:val="PlainText"/>
        <w:spacing w:line="240" w:lineRule="exact"/>
        <w:jc w:val="center"/>
        <w:rPr>
          <w:rFonts w:ascii="Tahoma" w:hAnsi="Tahoma" w:cs="Tahoma"/>
          <w:sz w:val="22"/>
          <w:szCs w:val="22"/>
        </w:rPr>
      </w:pPr>
    </w:p>
    <w:p w14:paraId="4F3EB116" w14:textId="77777777" w:rsidR="00012EC6" w:rsidRPr="0090251C" w:rsidRDefault="0090251C" w:rsidP="00E4127B">
      <w:pPr>
        <w:pStyle w:val="PlainText"/>
        <w:spacing w:line="240" w:lineRule="exact"/>
        <w:jc w:val="center"/>
        <w:rPr>
          <w:rFonts w:ascii="Tahoma" w:hAnsi="Tahoma" w:cs="Tahoma"/>
          <w:b/>
          <w:sz w:val="22"/>
          <w:szCs w:val="22"/>
        </w:rPr>
      </w:pPr>
      <w:r>
        <w:rPr>
          <w:rFonts w:ascii="Tahoma" w:hAnsi="Tahoma" w:cs="Tahoma"/>
          <w:b/>
          <w:sz w:val="22"/>
          <w:szCs w:val="22"/>
        </w:rPr>
        <w:t>Background Information</w:t>
      </w:r>
    </w:p>
    <w:p w14:paraId="331C68DE" w14:textId="77777777" w:rsidR="0090251C" w:rsidRDefault="00D23309" w:rsidP="0090251C">
      <w:pPr>
        <w:tabs>
          <w:tab w:val="left" w:pos="0"/>
        </w:tabs>
        <w:spacing w:before="120"/>
        <w:rPr>
          <w:rFonts w:ascii="Tahoma" w:hAnsi="Tahoma" w:cs="Tahoma"/>
          <w:sz w:val="22"/>
        </w:rPr>
      </w:pPr>
      <w:r>
        <w:rPr>
          <w:rFonts w:ascii="Tahoma" w:hAnsi="Tahoma" w:cs="Tahoma"/>
          <w:sz w:val="22"/>
        </w:rPr>
        <w:t xml:space="preserve">1. </w:t>
      </w:r>
      <w:r w:rsidR="0090251C" w:rsidRPr="00C60649">
        <w:rPr>
          <w:rFonts w:ascii="Tahoma" w:hAnsi="Tahoma" w:cs="Tahoma"/>
          <w:sz w:val="22"/>
        </w:rPr>
        <w:t xml:space="preserve">Respondent’s </w:t>
      </w:r>
      <w:r w:rsidR="0090251C">
        <w:rPr>
          <w:rFonts w:ascii="Tahoma" w:hAnsi="Tahoma" w:cs="Tahoma"/>
          <w:sz w:val="22"/>
        </w:rPr>
        <w:t>contact information,</w:t>
      </w:r>
      <w:r w:rsidR="0090251C" w:rsidRPr="00C60649">
        <w:rPr>
          <w:rFonts w:ascii="Tahoma" w:hAnsi="Tahoma" w:cs="Tahoma"/>
          <w:sz w:val="22"/>
        </w:rPr>
        <w:t xml:space="preserve"> if known:</w:t>
      </w:r>
    </w:p>
    <w:p w14:paraId="63EFD840" w14:textId="77777777" w:rsidR="0090251C" w:rsidRPr="00D23309" w:rsidRDefault="0090251C" w:rsidP="00D23309">
      <w:pPr>
        <w:tabs>
          <w:tab w:val="left" w:pos="720"/>
          <w:tab w:val="left" w:pos="5760"/>
        </w:tabs>
        <w:ind w:left="720"/>
        <w:rPr>
          <w:sz w:val="22"/>
          <w:u w:val="single"/>
        </w:rPr>
      </w:pPr>
      <w:r>
        <w:rPr>
          <w:rFonts w:ascii="Tahoma" w:hAnsi="Tahoma" w:cs="Tahoma"/>
          <w:sz w:val="22"/>
        </w:rPr>
        <w:t>Address</w:t>
      </w:r>
      <w:r w:rsidR="00D23309">
        <w:rPr>
          <w:rFonts w:ascii="Tahoma" w:hAnsi="Tahoma" w:cs="Tahoma"/>
          <w:sz w:val="22"/>
        </w:rPr>
        <w:t>/Location:</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sidR="00D23309">
        <w:rPr>
          <w:rFonts w:ascii="Tahoma" w:hAnsi="Tahoma" w:cs="Tahoma"/>
          <w:sz w:val="22"/>
          <w:u w:val="single"/>
        </w:rPr>
        <w:tab/>
      </w:r>
    </w:p>
    <w:p w14:paraId="0347F3A8" w14:textId="77777777" w:rsidR="0090251C" w:rsidRPr="00D23309" w:rsidRDefault="0090251C" w:rsidP="00D23309">
      <w:pPr>
        <w:tabs>
          <w:tab w:val="left" w:pos="720"/>
          <w:tab w:val="left" w:pos="2880"/>
        </w:tabs>
        <w:rPr>
          <w:rFonts w:ascii="Tahoma" w:hAnsi="Tahoma" w:cs="Tahoma"/>
          <w:sz w:val="22"/>
        </w:rPr>
      </w:pPr>
      <w:r>
        <w:rPr>
          <w:rFonts w:ascii="Tahoma" w:hAnsi="Tahoma" w:cs="Tahoma"/>
          <w:sz w:val="22"/>
        </w:rPr>
        <w:tab/>
      </w:r>
      <w:r w:rsidR="00D23309">
        <w:rPr>
          <w:rFonts w:ascii="Tahoma" w:hAnsi="Tahoma" w:cs="Tahoma"/>
          <w:sz w:val="22"/>
        </w:rPr>
        <w:t>Phone:</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sidR="00D23309">
        <w:rPr>
          <w:rFonts w:ascii="Tahoma" w:hAnsi="Tahoma" w:cs="Tahoma"/>
          <w:sz w:val="22"/>
          <w:u w:val="single"/>
        </w:rPr>
        <w:tab/>
      </w:r>
      <w:r w:rsidR="00D23309">
        <w:rPr>
          <w:rFonts w:ascii="Tahoma" w:hAnsi="Tahoma" w:cs="Tahoma"/>
          <w:sz w:val="22"/>
        </w:rPr>
        <w:t xml:space="preserve"> </w:t>
      </w:r>
    </w:p>
    <w:p w14:paraId="7A5B36CA" w14:textId="77777777" w:rsidR="0090251C" w:rsidRPr="0009749F" w:rsidRDefault="00D23309" w:rsidP="00D23309">
      <w:pPr>
        <w:tabs>
          <w:tab w:val="left" w:pos="1440"/>
        </w:tabs>
        <w:spacing w:before="120"/>
        <w:rPr>
          <w:rFonts w:ascii="Tahoma" w:hAnsi="Tahoma" w:cs="Tahoma"/>
          <w:sz w:val="22"/>
          <w:u w:val="single"/>
        </w:rPr>
      </w:pPr>
      <w:r>
        <w:rPr>
          <w:rFonts w:ascii="Tahoma" w:hAnsi="Tahoma" w:cs="Tahoma"/>
          <w:sz w:val="22"/>
        </w:rPr>
        <w:t xml:space="preserve">2. </w:t>
      </w:r>
      <w:r w:rsidR="0090251C">
        <w:rPr>
          <w:rFonts w:ascii="Tahoma" w:hAnsi="Tahoma" w:cs="Tahoma"/>
          <w:sz w:val="22"/>
        </w:rPr>
        <w:t xml:space="preserve">Is Respondent a minor?  </w:t>
      </w:r>
      <w:r w:rsidR="0090251C" w:rsidRPr="00C60649">
        <w:rPr>
          <w:rFonts w:ascii="Tahoma" w:hAnsi="Tahoma" w:cs="Tahoma"/>
          <w:sz w:val="22"/>
        </w:rPr>
        <w:fldChar w:fldCharType="begin">
          <w:ffData>
            <w:name w:val=""/>
            <w:enabled/>
            <w:calcOnExit w:val="0"/>
            <w:checkBox>
              <w:sizeAuto/>
              <w:default w:val="0"/>
              <w:checked w:val="0"/>
            </w:checkBox>
          </w:ffData>
        </w:fldChar>
      </w:r>
      <w:r w:rsidR="0090251C" w:rsidRPr="00C60649">
        <w:rPr>
          <w:rFonts w:ascii="Tahoma" w:hAnsi="Tahoma" w:cs="Tahoma"/>
          <w:sz w:val="22"/>
        </w:rPr>
        <w:instrText xml:space="preserve"> FORMCHECKBOX </w:instrText>
      </w:r>
      <w:r w:rsidR="005D1CDD">
        <w:rPr>
          <w:rFonts w:ascii="Tahoma" w:hAnsi="Tahoma" w:cs="Tahoma"/>
          <w:sz w:val="22"/>
        </w:rPr>
      </w:r>
      <w:r w:rsidR="005D1CDD">
        <w:rPr>
          <w:rFonts w:ascii="Tahoma" w:hAnsi="Tahoma" w:cs="Tahoma"/>
          <w:sz w:val="22"/>
        </w:rPr>
        <w:fldChar w:fldCharType="separate"/>
      </w:r>
      <w:r w:rsidR="0090251C" w:rsidRPr="00C60649">
        <w:rPr>
          <w:rFonts w:ascii="Tahoma" w:hAnsi="Tahoma" w:cs="Tahoma"/>
          <w:sz w:val="22"/>
        </w:rPr>
        <w:fldChar w:fldCharType="end"/>
      </w:r>
      <w:r w:rsidR="0090251C">
        <w:rPr>
          <w:rFonts w:ascii="Tahoma" w:hAnsi="Tahoma" w:cs="Tahoma"/>
          <w:sz w:val="22"/>
        </w:rPr>
        <w:t xml:space="preserve"> Yes  </w:t>
      </w:r>
      <w:r w:rsidR="0090251C" w:rsidRPr="00C60649">
        <w:rPr>
          <w:rFonts w:ascii="Tahoma" w:hAnsi="Tahoma" w:cs="Tahoma"/>
          <w:sz w:val="22"/>
        </w:rPr>
        <w:fldChar w:fldCharType="begin">
          <w:ffData>
            <w:name w:val=""/>
            <w:enabled/>
            <w:calcOnExit w:val="0"/>
            <w:checkBox>
              <w:sizeAuto/>
              <w:default w:val="0"/>
              <w:checked w:val="0"/>
            </w:checkBox>
          </w:ffData>
        </w:fldChar>
      </w:r>
      <w:r w:rsidR="0090251C" w:rsidRPr="00C60649">
        <w:rPr>
          <w:rFonts w:ascii="Tahoma" w:hAnsi="Tahoma" w:cs="Tahoma"/>
          <w:sz w:val="22"/>
        </w:rPr>
        <w:instrText xml:space="preserve"> FORMCHECKBOX </w:instrText>
      </w:r>
      <w:r w:rsidR="005D1CDD">
        <w:rPr>
          <w:rFonts w:ascii="Tahoma" w:hAnsi="Tahoma" w:cs="Tahoma"/>
          <w:sz w:val="22"/>
        </w:rPr>
      </w:r>
      <w:r w:rsidR="005D1CDD">
        <w:rPr>
          <w:rFonts w:ascii="Tahoma" w:hAnsi="Tahoma" w:cs="Tahoma"/>
          <w:sz w:val="22"/>
        </w:rPr>
        <w:fldChar w:fldCharType="separate"/>
      </w:r>
      <w:r w:rsidR="0090251C" w:rsidRPr="00C60649">
        <w:rPr>
          <w:rFonts w:ascii="Tahoma" w:hAnsi="Tahoma" w:cs="Tahoma"/>
          <w:sz w:val="22"/>
        </w:rPr>
        <w:fldChar w:fldCharType="end"/>
      </w:r>
      <w:r w:rsidR="0090251C">
        <w:rPr>
          <w:rFonts w:ascii="Tahoma" w:hAnsi="Tahoma" w:cs="Tahoma"/>
          <w:sz w:val="22"/>
        </w:rPr>
        <w:t xml:space="preserve"> No</w:t>
      </w:r>
    </w:p>
    <w:p w14:paraId="1851DD85" w14:textId="77777777" w:rsidR="0090251C" w:rsidRPr="00826465" w:rsidRDefault="00D23309" w:rsidP="00D23309">
      <w:pPr>
        <w:tabs>
          <w:tab w:val="left" w:pos="7200"/>
        </w:tabs>
        <w:spacing w:before="120"/>
        <w:rPr>
          <w:rFonts w:ascii="Tahoma" w:hAnsi="Tahoma" w:cs="Tahoma"/>
          <w:sz w:val="22"/>
          <w:u w:val="single"/>
        </w:rPr>
      </w:pPr>
      <w:r>
        <w:rPr>
          <w:rFonts w:ascii="Tahoma" w:hAnsi="Tahoma" w:cs="Tahoma"/>
          <w:sz w:val="22"/>
        </w:rPr>
        <w:t xml:space="preserve">3. </w:t>
      </w:r>
      <w:r w:rsidR="0090251C" w:rsidRPr="00C60649">
        <w:rPr>
          <w:rFonts w:ascii="Tahoma" w:hAnsi="Tahoma" w:cs="Tahoma"/>
          <w:sz w:val="22"/>
        </w:rPr>
        <w:t>Name of Petitioner</w:t>
      </w:r>
      <w:r w:rsidR="0090251C">
        <w:rPr>
          <w:rFonts w:ascii="Tahoma" w:hAnsi="Tahoma" w:cs="Tahoma"/>
          <w:sz w:val="22"/>
        </w:rPr>
        <w:t>:</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sidR="0090251C">
        <w:rPr>
          <w:sz w:val="22"/>
          <w:u w:val="single"/>
        </w:rPr>
        <w:tab/>
      </w:r>
    </w:p>
    <w:p w14:paraId="17AC04B8" w14:textId="77777777" w:rsidR="0090251C" w:rsidRPr="00EF212A" w:rsidRDefault="0090251C" w:rsidP="00D23309">
      <w:pPr>
        <w:tabs>
          <w:tab w:val="left" w:pos="720"/>
          <w:tab w:val="left" w:pos="7200"/>
        </w:tabs>
        <w:rPr>
          <w:rFonts w:ascii="Tahoma" w:hAnsi="Tahoma" w:cs="Tahoma"/>
          <w:sz w:val="22"/>
          <w:u w:val="single"/>
        </w:rPr>
      </w:pPr>
      <w:r>
        <w:rPr>
          <w:rFonts w:ascii="Tahoma" w:hAnsi="Tahoma" w:cs="Tahoma"/>
          <w:sz w:val="22"/>
        </w:rPr>
        <w:tab/>
      </w:r>
      <w:r w:rsidRPr="00C60649">
        <w:rPr>
          <w:rFonts w:ascii="Tahoma" w:hAnsi="Tahoma" w:cs="Tahoma"/>
          <w:sz w:val="22"/>
        </w:rPr>
        <w:t>Relationship to Respondent</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p>
    <w:p w14:paraId="3D3DD2AC" w14:textId="77777777" w:rsidR="0090251C" w:rsidRPr="00EF212A" w:rsidRDefault="0090251C" w:rsidP="00D23309">
      <w:pPr>
        <w:tabs>
          <w:tab w:val="left" w:pos="720"/>
          <w:tab w:val="left" w:pos="7200"/>
        </w:tabs>
        <w:rPr>
          <w:rFonts w:ascii="Tahoma" w:hAnsi="Tahoma" w:cs="Tahoma"/>
          <w:sz w:val="22"/>
          <w:u w:val="single"/>
        </w:rPr>
      </w:pPr>
      <w:r>
        <w:rPr>
          <w:rFonts w:ascii="Tahoma" w:hAnsi="Tahoma" w:cs="Tahoma"/>
          <w:sz w:val="22"/>
        </w:rPr>
        <w:tab/>
      </w:r>
      <w:r w:rsidRPr="00C60649">
        <w:rPr>
          <w:rFonts w:ascii="Tahoma" w:hAnsi="Tahoma" w:cs="Tahoma"/>
          <w:sz w:val="22"/>
        </w:rPr>
        <w:t xml:space="preserve">Agency </w:t>
      </w:r>
      <w:r w:rsidRPr="002B5497">
        <w:rPr>
          <w:rFonts w:ascii="Tahoma" w:hAnsi="Tahoma" w:cs="Tahoma"/>
          <w:i/>
          <w:sz w:val="22"/>
        </w:rPr>
        <w:t>[if applicable]</w:t>
      </w:r>
      <w:r w:rsidR="00C32E9B">
        <w:rPr>
          <w:rFonts w:ascii="Tahoma" w:hAnsi="Tahoma" w:cs="Tahoma"/>
          <w:i/>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p>
    <w:p w14:paraId="07C7E36F" w14:textId="77777777" w:rsidR="0090251C" w:rsidRPr="00EF212A" w:rsidRDefault="00B36B6D" w:rsidP="00963117">
      <w:pPr>
        <w:tabs>
          <w:tab w:val="left" w:pos="0"/>
        </w:tabs>
        <w:spacing w:before="120"/>
        <w:rPr>
          <w:rFonts w:ascii="Tahoma" w:hAnsi="Tahoma" w:cs="Tahoma"/>
          <w:sz w:val="22"/>
          <w:u w:val="single"/>
        </w:rPr>
      </w:pPr>
      <w:r>
        <w:rPr>
          <w:rFonts w:ascii="Tahoma" w:hAnsi="Tahoma" w:cs="Tahoma"/>
          <w:sz w:val="22"/>
        </w:rPr>
        <w:t xml:space="preserve">4. </w:t>
      </w:r>
      <w:r w:rsidR="0090251C">
        <w:rPr>
          <w:rFonts w:ascii="Tahoma" w:hAnsi="Tahoma" w:cs="Tahoma"/>
          <w:sz w:val="22"/>
        </w:rPr>
        <w:t xml:space="preserve">Name of </w:t>
      </w:r>
      <w:r w:rsidR="0090251C" w:rsidRPr="00C60649">
        <w:rPr>
          <w:rFonts w:ascii="Tahoma" w:hAnsi="Tahoma" w:cs="Tahoma"/>
          <w:sz w:val="22"/>
        </w:rPr>
        <w:t>Screening Investigator:</w:t>
      </w:r>
      <w:r w:rsidR="00963117">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p>
    <w:p w14:paraId="1A6CCFBA" w14:textId="77777777" w:rsidR="008C3A51" w:rsidRPr="0090251C" w:rsidRDefault="008C3A51" w:rsidP="005C253A">
      <w:pPr>
        <w:jc w:val="both"/>
        <w:rPr>
          <w:rFonts w:ascii="Tahoma" w:hAnsi="Tahoma" w:cs="Tahoma"/>
          <w:color w:val="000000"/>
          <w:sz w:val="22"/>
          <w:szCs w:val="22"/>
          <w:u w:val="single"/>
        </w:rPr>
      </w:pPr>
    </w:p>
    <w:p w14:paraId="5B69C119" w14:textId="77777777" w:rsidR="0096718D" w:rsidRDefault="00B36B6D" w:rsidP="00B36B6D">
      <w:pPr>
        <w:jc w:val="center"/>
        <w:rPr>
          <w:rFonts w:ascii="Tahoma" w:hAnsi="Tahoma" w:cs="Tahoma"/>
          <w:color w:val="000000"/>
          <w:sz w:val="22"/>
          <w:szCs w:val="22"/>
        </w:rPr>
      </w:pPr>
      <w:r>
        <w:rPr>
          <w:rFonts w:ascii="Tahoma" w:hAnsi="Tahoma" w:cs="Tahoma"/>
          <w:b/>
          <w:color w:val="000000"/>
          <w:sz w:val="22"/>
          <w:szCs w:val="22"/>
        </w:rPr>
        <w:t>Notes for Screening Investigator</w:t>
      </w:r>
    </w:p>
    <w:p w14:paraId="0321D492" w14:textId="26D2B954" w:rsidR="00B36B6D" w:rsidRPr="002B5497" w:rsidRDefault="00606042" w:rsidP="00B36B6D">
      <w:pPr>
        <w:spacing w:before="120"/>
        <w:jc w:val="both"/>
        <w:rPr>
          <w:rFonts w:ascii="Tahoma" w:hAnsi="Tahoma" w:cs="Tahoma"/>
          <w:sz w:val="22"/>
          <w:szCs w:val="22"/>
        </w:rPr>
      </w:pPr>
      <w:r>
        <w:rPr>
          <w:rFonts w:ascii="Tahoma" w:hAnsi="Tahoma" w:cs="Tahoma"/>
          <w:sz w:val="22"/>
          <w:szCs w:val="22"/>
        </w:rPr>
        <w:t>P</w:t>
      </w:r>
      <w:r w:rsidR="00B36B6D" w:rsidRPr="002B5497">
        <w:rPr>
          <w:rFonts w:ascii="Tahoma" w:hAnsi="Tahoma" w:cs="Tahoma"/>
          <w:sz w:val="22"/>
          <w:szCs w:val="22"/>
        </w:rPr>
        <w:t xml:space="preserve">etitioner alleges </w:t>
      </w:r>
      <w:r>
        <w:rPr>
          <w:rFonts w:ascii="Tahoma" w:hAnsi="Tahoma" w:cs="Tahoma"/>
          <w:sz w:val="22"/>
          <w:szCs w:val="22"/>
        </w:rPr>
        <w:t>R</w:t>
      </w:r>
      <w:r w:rsidR="00B36B6D" w:rsidRPr="002B5497">
        <w:rPr>
          <w:rFonts w:ascii="Tahoma" w:hAnsi="Tahoma" w:cs="Tahoma"/>
          <w:sz w:val="22"/>
          <w:szCs w:val="22"/>
        </w:rPr>
        <w:t>espondent is mentally ill and either “</w:t>
      </w:r>
      <w:r w:rsidR="00B36B6D" w:rsidRPr="002B5497">
        <w:rPr>
          <w:rFonts w:ascii="Tahoma" w:hAnsi="Tahoma" w:cs="Tahoma"/>
          <w:color w:val="212121"/>
          <w:sz w:val="22"/>
          <w:szCs w:val="22"/>
        </w:rPr>
        <w:t>present[s] a likelihood of serious harm to self or others</w:t>
      </w:r>
      <w:r w:rsidR="00B36B6D" w:rsidRPr="002B5497">
        <w:rPr>
          <w:rFonts w:ascii="Tahoma" w:hAnsi="Tahoma" w:cs="Tahoma"/>
          <w:sz w:val="22"/>
          <w:szCs w:val="22"/>
        </w:rPr>
        <w:t>”</w:t>
      </w:r>
      <w:r w:rsidR="00B36B6D" w:rsidRPr="002B5497">
        <w:rPr>
          <w:rFonts w:ascii="Tahoma" w:hAnsi="Tahoma" w:cs="Tahoma"/>
          <w:color w:val="212121"/>
          <w:sz w:val="22"/>
          <w:szCs w:val="22"/>
        </w:rPr>
        <w:t xml:space="preserve"> </w:t>
      </w:r>
      <w:r w:rsidR="00B36B6D" w:rsidRPr="002B5497">
        <w:rPr>
          <w:rFonts w:ascii="Tahoma" w:hAnsi="Tahoma" w:cs="Tahoma"/>
          <w:sz w:val="22"/>
          <w:szCs w:val="22"/>
        </w:rPr>
        <w:t xml:space="preserve">or is “gravely disabled.”  Legal definitions of these terms are included on </w:t>
      </w:r>
      <w:r w:rsidR="0011644E">
        <w:rPr>
          <w:rFonts w:ascii="Tahoma" w:hAnsi="Tahoma" w:cs="Tahoma"/>
          <w:sz w:val="22"/>
          <w:szCs w:val="22"/>
        </w:rPr>
        <w:t>the last page of this form</w:t>
      </w:r>
      <w:r w:rsidR="00B36B6D" w:rsidRPr="002B5497">
        <w:rPr>
          <w:rFonts w:ascii="Tahoma" w:hAnsi="Tahoma" w:cs="Tahoma"/>
          <w:sz w:val="22"/>
          <w:szCs w:val="22"/>
        </w:rPr>
        <w:t>.  You have been asked to do a “screening investigation</w:t>
      </w:r>
      <w:r>
        <w:rPr>
          <w:rFonts w:ascii="Tahoma" w:hAnsi="Tahoma" w:cs="Tahoma"/>
          <w:sz w:val="22"/>
          <w:szCs w:val="22"/>
        </w:rPr>
        <w:t>,</w:t>
      </w:r>
      <w:r w:rsidR="00B36B6D" w:rsidRPr="002B5497">
        <w:rPr>
          <w:rFonts w:ascii="Tahoma" w:hAnsi="Tahoma" w:cs="Tahoma"/>
          <w:sz w:val="22"/>
          <w:szCs w:val="22"/>
        </w:rPr>
        <w:t>” which is defined in Alaska Statute 47.30.915 as:</w:t>
      </w:r>
    </w:p>
    <w:p w14:paraId="43E49B83" w14:textId="77777777" w:rsidR="00B36B6D" w:rsidRPr="002B5497" w:rsidRDefault="00B36B6D" w:rsidP="00856A6C">
      <w:pPr>
        <w:spacing w:before="120"/>
        <w:ind w:left="360"/>
        <w:jc w:val="both"/>
        <w:rPr>
          <w:rFonts w:ascii="Tahoma" w:hAnsi="Tahoma" w:cs="Tahoma"/>
          <w:sz w:val="22"/>
          <w:szCs w:val="22"/>
        </w:rPr>
      </w:pPr>
      <w:r w:rsidRPr="002B5497">
        <w:rPr>
          <w:rFonts w:ascii="Tahoma" w:hAnsi="Tahoma" w:cs="Tahoma"/>
          <w:color w:val="212121"/>
          <w:sz w:val="22"/>
          <w:szCs w:val="22"/>
        </w:rPr>
        <w:t>The investigation and review of facts that have been alleged to warrant emergency examination or treatment, including interviews with the persons making the allegations, any other significant witnesses who can readily be contacted for interviews, and, if possible, the respondent, and an investigation and evaluation of the reliability and credibility of persons providing information or making allegations.</w:t>
      </w:r>
    </w:p>
    <w:p w14:paraId="342ECC75" w14:textId="77777777" w:rsidR="00B36B6D" w:rsidRPr="00C60649" w:rsidRDefault="00B36B6D" w:rsidP="00B36B6D">
      <w:pPr>
        <w:spacing w:before="120" w:after="60"/>
        <w:jc w:val="both"/>
        <w:rPr>
          <w:rFonts w:ascii="Tahoma" w:hAnsi="Tahoma" w:cs="Tahoma"/>
          <w:sz w:val="22"/>
        </w:rPr>
      </w:pPr>
      <w:r w:rsidRPr="00C60649">
        <w:rPr>
          <w:rFonts w:ascii="Tahoma" w:hAnsi="Tahoma" w:cs="Tahoma"/>
          <w:sz w:val="22"/>
        </w:rPr>
        <w:t xml:space="preserve">Relevant information may include: </w:t>
      </w:r>
    </w:p>
    <w:p w14:paraId="02666326" w14:textId="77777777" w:rsidR="00E55398" w:rsidRPr="00C60649" w:rsidRDefault="00E55398" w:rsidP="00E55398">
      <w:pPr>
        <w:numPr>
          <w:ilvl w:val="0"/>
          <w:numId w:val="3"/>
        </w:numPr>
        <w:autoSpaceDE w:val="0"/>
        <w:autoSpaceDN w:val="0"/>
        <w:adjustRightInd w:val="0"/>
        <w:ind w:left="360"/>
        <w:rPr>
          <w:rFonts w:ascii="Tahoma" w:hAnsi="Tahoma" w:cs="Tahoma"/>
          <w:sz w:val="22"/>
        </w:rPr>
      </w:pPr>
      <w:r>
        <w:rPr>
          <w:rFonts w:ascii="Tahoma" w:hAnsi="Tahoma" w:cs="Tahoma"/>
          <w:sz w:val="22"/>
        </w:rPr>
        <w:t>P</w:t>
      </w:r>
      <w:r w:rsidRPr="00C60649">
        <w:rPr>
          <w:rFonts w:ascii="Tahoma" w:hAnsi="Tahoma" w:cs="Tahoma"/>
          <w:sz w:val="22"/>
        </w:rPr>
        <w:t>resenting mental health concerns and problems</w:t>
      </w:r>
      <w:r>
        <w:rPr>
          <w:rFonts w:ascii="Tahoma" w:hAnsi="Tahoma" w:cs="Tahoma"/>
          <w:sz w:val="22"/>
        </w:rPr>
        <w:t xml:space="preserve"> identified by Petitioner (W</w:t>
      </w:r>
      <w:r w:rsidRPr="00C60649">
        <w:rPr>
          <w:rFonts w:ascii="Tahoma" w:hAnsi="Tahoma" w:cs="Tahoma"/>
          <w:sz w:val="22"/>
        </w:rPr>
        <w:t xml:space="preserve">hat is the basis for </w:t>
      </w:r>
      <w:r>
        <w:rPr>
          <w:rFonts w:ascii="Tahoma" w:hAnsi="Tahoma" w:cs="Tahoma"/>
          <w:sz w:val="22"/>
        </w:rPr>
        <w:t>P</w:t>
      </w:r>
      <w:r w:rsidRPr="00C60649">
        <w:rPr>
          <w:rFonts w:ascii="Tahoma" w:hAnsi="Tahoma" w:cs="Tahoma"/>
          <w:sz w:val="22"/>
        </w:rPr>
        <w:t xml:space="preserve">etitioner’s belief </w:t>
      </w:r>
      <w:r>
        <w:rPr>
          <w:rFonts w:ascii="Tahoma" w:hAnsi="Tahoma" w:cs="Tahoma"/>
          <w:sz w:val="22"/>
        </w:rPr>
        <w:t>that Respondent is mentally ill?  W</w:t>
      </w:r>
      <w:r w:rsidRPr="00C60649">
        <w:rPr>
          <w:rFonts w:ascii="Tahoma" w:hAnsi="Tahoma" w:cs="Tahoma"/>
          <w:sz w:val="22"/>
        </w:rPr>
        <w:t xml:space="preserve">hat behavior causes </w:t>
      </w:r>
      <w:r>
        <w:rPr>
          <w:rFonts w:ascii="Tahoma" w:hAnsi="Tahoma" w:cs="Tahoma"/>
          <w:sz w:val="22"/>
        </w:rPr>
        <w:t>P</w:t>
      </w:r>
      <w:r w:rsidRPr="00C60649">
        <w:rPr>
          <w:rFonts w:ascii="Tahoma" w:hAnsi="Tahoma" w:cs="Tahoma"/>
          <w:sz w:val="22"/>
        </w:rPr>
        <w:t xml:space="preserve">etitioner to believe </w:t>
      </w:r>
      <w:r>
        <w:rPr>
          <w:rFonts w:ascii="Tahoma" w:hAnsi="Tahoma" w:cs="Tahoma"/>
          <w:sz w:val="22"/>
        </w:rPr>
        <w:t>that R</w:t>
      </w:r>
      <w:r w:rsidRPr="00C60649">
        <w:rPr>
          <w:rFonts w:ascii="Tahoma" w:hAnsi="Tahoma" w:cs="Tahoma"/>
          <w:sz w:val="22"/>
        </w:rPr>
        <w:t>espondent is a danger to self?  A danger to others?  Gravely disabled?)</w:t>
      </w:r>
    </w:p>
    <w:p w14:paraId="2CF65696" w14:textId="77777777" w:rsidR="00E55398" w:rsidRDefault="00E55398" w:rsidP="00E55398">
      <w:pPr>
        <w:numPr>
          <w:ilvl w:val="0"/>
          <w:numId w:val="3"/>
        </w:numPr>
        <w:autoSpaceDE w:val="0"/>
        <w:autoSpaceDN w:val="0"/>
        <w:adjustRightInd w:val="0"/>
        <w:ind w:left="360"/>
        <w:rPr>
          <w:rFonts w:ascii="Tahoma" w:hAnsi="Tahoma" w:cs="Tahoma"/>
          <w:sz w:val="22"/>
        </w:rPr>
      </w:pPr>
      <w:r>
        <w:rPr>
          <w:rFonts w:ascii="Tahoma" w:hAnsi="Tahoma" w:cs="Tahoma"/>
          <w:sz w:val="22"/>
        </w:rPr>
        <w:t>Nature of the relationship between Petitioner and Respondent</w:t>
      </w:r>
    </w:p>
    <w:p w14:paraId="016491AA" w14:textId="77777777" w:rsidR="00E55398" w:rsidRPr="00C60649" w:rsidRDefault="00E55398" w:rsidP="00E55398">
      <w:pPr>
        <w:numPr>
          <w:ilvl w:val="0"/>
          <w:numId w:val="3"/>
        </w:numPr>
        <w:autoSpaceDE w:val="0"/>
        <w:autoSpaceDN w:val="0"/>
        <w:adjustRightInd w:val="0"/>
        <w:ind w:left="360"/>
        <w:rPr>
          <w:rFonts w:ascii="Tahoma" w:hAnsi="Tahoma" w:cs="Tahoma"/>
          <w:sz w:val="22"/>
        </w:rPr>
      </w:pPr>
      <w:r w:rsidRPr="00C60649">
        <w:rPr>
          <w:rFonts w:ascii="Tahoma" w:hAnsi="Tahoma" w:cs="Tahoma"/>
          <w:sz w:val="22"/>
        </w:rPr>
        <w:t>History and background to presenting problems</w:t>
      </w:r>
    </w:p>
    <w:p w14:paraId="0A34D0B9" w14:textId="77777777" w:rsidR="00E55398" w:rsidRDefault="00E55398" w:rsidP="00E55398">
      <w:pPr>
        <w:numPr>
          <w:ilvl w:val="0"/>
          <w:numId w:val="3"/>
        </w:numPr>
        <w:autoSpaceDE w:val="0"/>
        <w:autoSpaceDN w:val="0"/>
        <w:adjustRightInd w:val="0"/>
        <w:ind w:left="360"/>
        <w:rPr>
          <w:rFonts w:ascii="Tahoma" w:hAnsi="Tahoma" w:cs="Tahoma"/>
          <w:sz w:val="22"/>
        </w:rPr>
      </w:pPr>
      <w:r>
        <w:rPr>
          <w:rFonts w:ascii="Tahoma" w:hAnsi="Tahoma" w:cs="Tahoma"/>
          <w:sz w:val="22"/>
        </w:rPr>
        <w:t>W</w:t>
      </w:r>
      <w:r w:rsidRPr="00C60649">
        <w:rPr>
          <w:rFonts w:ascii="Tahoma" w:hAnsi="Tahoma" w:cs="Tahoma"/>
          <w:sz w:val="22"/>
        </w:rPr>
        <w:t>hether</w:t>
      </w:r>
      <w:r>
        <w:rPr>
          <w:rFonts w:ascii="Tahoma" w:hAnsi="Tahoma" w:cs="Tahoma"/>
          <w:sz w:val="22"/>
        </w:rPr>
        <w:t xml:space="preserve"> R</w:t>
      </w:r>
      <w:r w:rsidRPr="00C60649">
        <w:rPr>
          <w:rFonts w:ascii="Tahoma" w:hAnsi="Tahoma" w:cs="Tahoma"/>
          <w:sz w:val="22"/>
        </w:rPr>
        <w:t xml:space="preserve">espondent </w:t>
      </w:r>
      <w:r>
        <w:rPr>
          <w:rFonts w:ascii="Tahoma" w:hAnsi="Tahoma" w:cs="Tahoma"/>
          <w:sz w:val="22"/>
        </w:rPr>
        <w:t xml:space="preserve">has been in the past or </w:t>
      </w:r>
      <w:r w:rsidRPr="00C60649">
        <w:rPr>
          <w:rFonts w:ascii="Tahoma" w:hAnsi="Tahoma" w:cs="Tahoma"/>
          <w:sz w:val="22"/>
        </w:rPr>
        <w:t xml:space="preserve">is currently under the care of </w:t>
      </w:r>
      <w:r>
        <w:rPr>
          <w:rFonts w:ascii="Tahoma" w:hAnsi="Tahoma" w:cs="Tahoma"/>
          <w:sz w:val="22"/>
        </w:rPr>
        <w:t xml:space="preserve">a mental health professional, and </w:t>
      </w:r>
      <w:r w:rsidRPr="00C60649">
        <w:rPr>
          <w:rFonts w:ascii="Tahoma" w:hAnsi="Tahoma" w:cs="Tahoma"/>
          <w:sz w:val="22"/>
        </w:rPr>
        <w:t xml:space="preserve">whether </w:t>
      </w:r>
      <w:r>
        <w:rPr>
          <w:rFonts w:ascii="Tahoma" w:hAnsi="Tahoma" w:cs="Tahoma"/>
          <w:sz w:val="22"/>
        </w:rPr>
        <w:t>R</w:t>
      </w:r>
      <w:r w:rsidRPr="00C60649">
        <w:rPr>
          <w:rFonts w:ascii="Tahoma" w:hAnsi="Tahoma" w:cs="Tahoma"/>
          <w:sz w:val="22"/>
        </w:rPr>
        <w:t>espondent is prescribed medications and is currently taking them</w:t>
      </w:r>
    </w:p>
    <w:p w14:paraId="2737F1E5" w14:textId="77777777" w:rsidR="00E55398" w:rsidRPr="00C60649" w:rsidRDefault="00E55398" w:rsidP="00E55398">
      <w:pPr>
        <w:numPr>
          <w:ilvl w:val="0"/>
          <w:numId w:val="3"/>
        </w:numPr>
        <w:autoSpaceDE w:val="0"/>
        <w:autoSpaceDN w:val="0"/>
        <w:adjustRightInd w:val="0"/>
        <w:ind w:left="360"/>
        <w:rPr>
          <w:rFonts w:ascii="Tahoma" w:hAnsi="Tahoma" w:cs="Tahoma"/>
          <w:sz w:val="22"/>
        </w:rPr>
      </w:pPr>
      <w:r>
        <w:rPr>
          <w:rFonts w:ascii="Tahoma" w:hAnsi="Tahoma" w:cs="Tahoma"/>
          <w:sz w:val="22"/>
        </w:rPr>
        <w:t>Whether Respondent has previously been hospitalized because of mental illness-related concerns</w:t>
      </w:r>
    </w:p>
    <w:p w14:paraId="2847B55F" w14:textId="77777777" w:rsidR="00E55398" w:rsidRPr="00C60649" w:rsidRDefault="00E55398" w:rsidP="00E55398">
      <w:pPr>
        <w:numPr>
          <w:ilvl w:val="0"/>
          <w:numId w:val="3"/>
        </w:numPr>
        <w:autoSpaceDE w:val="0"/>
        <w:autoSpaceDN w:val="0"/>
        <w:adjustRightInd w:val="0"/>
        <w:ind w:left="360"/>
        <w:rPr>
          <w:rFonts w:ascii="Tahoma" w:hAnsi="Tahoma" w:cs="Tahoma"/>
          <w:sz w:val="22"/>
        </w:rPr>
      </w:pPr>
      <w:r>
        <w:rPr>
          <w:rFonts w:ascii="Tahoma" w:hAnsi="Tahoma" w:cs="Tahoma"/>
          <w:sz w:val="22"/>
        </w:rPr>
        <w:t>Whether Respondent has a</w:t>
      </w:r>
      <w:r w:rsidRPr="00C60649">
        <w:rPr>
          <w:rFonts w:ascii="Tahoma" w:hAnsi="Tahoma" w:cs="Tahoma"/>
          <w:sz w:val="22"/>
        </w:rPr>
        <w:t>ny presenting medical concerns</w:t>
      </w:r>
    </w:p>
    <w:p w14:paraId="6205D12B" w14:textId="77777777" w:rsidR="00E55398" w:rsidRPr="00C60649" w:rsidRDefault="00E55398" w:rsidP="00E55398">
      <w:pPr>
        <w:numPr>
          <w:ilvl w:val="0"/>
          <w:numId w:val="3"/>
        </w:numPr>
        <w:autoSpaceDE w:val="0"/>
        <w:autoSpaceDN w:val="0"/>
        <w:adjustRightInd w:val="0"/>
        <w:ind w:left="360"/>
        <w:rPr>
          <w:rFonts w:ascii="Tahoma" w:hAnsi="Tahoma" w:cs="Tahoma"/>
          <w:sz w:val="22"/>
        </w:rPr>
      </w:pPr>
      <w:r w:rsidRPr="00C60649">
        <w:rPr>
          <w:rFonts w:ascii="Tahoma" w:hAnsi="Tahoma" w:cs="Tahoma"/>
          <w:sz w:val="22"/>
        </w:rPr>
        <w:t>Whether police have been contacted in regard to the current presenting problems</w:t>
      </w:r>
    </w:p>
    <w:p w14:paraId="1436440A" w14:textId="77777777" w:rsidR="00E55398" w:rsidRPr="00C60649" w:rsidRDefault="00E55398" w:rsidP="00E55398">
      <w:pPr>
        <w:numPr>
          <w:ilvl w:val="0"/>
          <w:numId w:val="3"/>
        </w:numPr>
        <w:autoSpaceDE w:val="0"/>
        <w:autoSpaceDN w:val="0"/>
        <w:adjustRightInd w:val="0"/>
        <w:ind w:left="360"/>
        <w:rPr>
          <w:rFonts w:ascii="Tahoma" w:hAnsi="Tahoma" w:cs="Tahoma"/>
          <w:sz w:val="22"/>
        </w:rPr>
      </w:pPr>
      <w:r>
        <w:rPr>
          <w:rFonts w:ascii="Tahoma" w:hAnsi="Tahoma" w:cs="Tahoma"/>
          <w:sz w:val="22"/>
        </w:rPr>
        <w:t>Whether</w:t>
      </w:r>
      <w:r w:rsidRPr="00C60649">
        <w:rPr>
          <w:rFonts w:ascii="Tahoma" w:hAnsi="Tahoma" w:cs="Tahoma"/>
          <w:sz w:val="22"/>
        </w:rPr>
        <w:t xml:space="preserve"> alcohol or substance use </w:t>
      </w:r>
      <w:r>
        <w:rPr>
          <w:rFonts w:ascii="Tahoma" w:hAnsi="Tahoma" w:cs="Tahoma"/>
          <w:sz w:val="22"/>
        </w:rPr>
        <w:t xml:space="preserve">may be </w:t>
      </w:r>
      <w:r w:rsidRPr="00C60649">
        <w:rPr>
          <w:rFonts w:ascii="Tahoma" w:hAnsi="Tahoma" w:cs="Tahoma"/>
          <w:sz w:val="22"/>
        </w:rPr>
        <w:t>involved</w:t>
      </w:r>
    </w:p>
    <w:p w14:paraId="00DCF486" w14:textId="77777777" w:rsidR="00E55398" w:rsidRPr="00C60649" w:rsidRDefault="00E55398" w:rsidP="00E55398">
      <w:pPr>
        <w:numPr>
          <w:ilvl w:val="0"/>
          <w:numId w:val="3"/>
        </w:numPr>
        <w:autoSpaceDE w:val="0"/>
        <w:autoSpaceDN w:val="0"/>
        <w:adjustRightInd w:val="0"/>
        <w:ind w:left="360"/>
        <w:rPr>
          <w:rFonts w:ascii="Tahoma" w:hAnsi="Tahoma" w:cs="Tahoma"/>
          <w:sz w:val="22"/>
        </w:rPr>
      </w:pPr>
      <w:r w:rsidRPr="00C60649">
        <w:rPr>
          <w:rFonts w:ascii="Tahoma" w:hAnsi="Tahoma" w:cs="Tahoma"/>
          <w:sz w:val="22"/>
        </w:rPr>
        <w:t xml:space="preserve">Whether </w:t>
      </w:r>
      <w:r>
        <w:rPr>
          <w:rFonts w:ascii="Tahoma" w:hAnsi="Tahoma" w:cs="Tahoma"/>
          <w:sz w:val="22"/>
        </w:rPr>
        <w:t xml:space="preserve">other </w:t>
      </w:r>
      <w:r w:rsidRPr="00C60649">
        <w:rPr>
          <w:rFonts w:ascii="Tahoma" w:hAnsi="Tahoma" w:cs="Tahoma"/>
          <w:sz w:val="22"/>
        </w:rPr>
        <w:t>witnesses,</w:t>
      </w:r>
      <w:r>
        <w:rPr>
          <w:rFonts w:ascii="Tahoma" w:hAnsi="Tahoma" w:cs="Tahoma"/>
          <w:sz w:val="22"/>
        </w:rPr>
        <w:t xml:space="preserve"> including</w:t>
      </w:r>
      <w:r w:rsidRPr="00C60649">
        <w:rPr>
          <w:rFonts w:ascii="Tahoma" w:hAnsi="Tahoma" w:cs="Tahoma"/>
          <w:sz w:val="22"/>
        </w:rPr>
        <w:t xml:space="preserve"> family members, substantiate </w:t>
      </w:r>
      <w:r>
        <w:rPr>
          <w:rFonts w:ascii="Tahoma" w:hAnsi="Tahoma" w:cs="Tahoma"/>
          <w:sz w:val="22"/>
        </w:rPr>
        <w:t>P</w:t>
      </w:r>
      <w:r w:rsidRPr="00C60649">
        <w:rPr>
          <w:rFonts w:ascii="Tahoma" w:hAnsi="Tahoma" w:cs="Tahoma"/>
          <w:sz w:val="22"/>
        </w:rPr>
        <w:t>etitioner’s information</w:t>
      </w:r>
    </w:p>
    <w:p w14:paraId="379D77B2" w14:textId="77777777" w:rsidR="00E55398" w:rsidRDefault="00E55398" w:rsidP="00E55398">
      <w:pPr>
        <w:numPr>
          <w:ilvl w:val="0"/>
          <w:numId w:val="3"/>
        </w:numPr>
        <w:autoSpaceDE w:val="0"/>
        <w:autoSpaceDN w:val="0"/>
        <w:adjustRightInd w:val="0"/>
        <w:ind w:left="360"/>
        <w:rPr>
          <w:rFonts w:ascii="Tahoma" w:hAnsi="Tahoma" w:cs="Tahoma"/>
          <w:sz w:val="22"/>
        </w:rPr>
      </w:pPr>
      <w:r>
        <w:rPr>
          <w:rFonts w:ascii="Tahoma" w:hAnsi="Tahoma" w:cs="Tahoma"/>
          <w:sz w:val="22"/>
        </w:rPr>
        <w:t>Whether</w:t>
      </w:r>
      <w:r w:rsidRPr="00C60649">
        <w:rPr>
          <w:rFonts w:ascii="Tahoma" w:hAnsi="Tahoma" w:cs="Tahoma"/>
          <w:sz w:val="22"/>
        </w:rPr>
        <w:t xml:space="preserve"> </w:t>
      </w:r>
      <w:r>
        <w:rPr>
          <w:rFonts w:ascii="Tahoma" w:hAnsi="Tahoma" w:cs="Tahoma"/>
          <w:sz w:val="22"/>
        </w:rPr>
        <w:t>Respondent has</w:t>
      </w:r>
      <w:r w:rsidRPr="00C60649">
        <w:rPr>
          <w:rFonts w:ascii="Tahoma" w:hAnsi="Tahoma" w:cs="Tahoma"/>
          <w:sz w:val="22"/>
        </w:rPr>
        <w:t xml:space="preserve"> a guardian</w:t>
      </w:r>
    </w:p>
    <w:p w14:paraId="2F05B84A" w14:textId="77777777" w:rsidR="00B36B6D" w:rsidRDefault="00B36B6D" w:rsidP="00B36B6D">
      <w:pPr>
        <w:tabs>
          <w:tab w:val="num" w:pos="1080"/>
        </w:tabs>
        <w:autoSpaceDE w:val="0"/>
        <w:autoSpaceDN w:val="0"/>
        <w:adjustRightInd w:val="0"/>
        <w:jc w:val="center"/>
        <w:rPr>
          <w:rFonts w:ascii="Tahoma" w:hAnsi="Tahoma" w:cs="Tahoma"/>
          <w:sz w:val="22"/>
        </w:rPr>
      </w:pPr>
      <w:r>
        <w:rPr>
          <w:rFonts w:ascii="Tahoma" w:hAnsi="Tahoma" w:cs="Tahoma"/>
          <w:b/>
          <w:sz w:val="22"/>
        </w:rPr>
        <w:lastRenderedPageBreak/>
        <w:t>Summary of Investigation</w:t>
      </w:r>
    </w:p>
    <w:p w14:paraId="097BBEE9" w14:textId="77777777" w:rsidR="00B36B6D" w:rsidRPr="00B47FCF" w:rsidRDefault="00B36B6D" w:rsidP="005D6752">
      <w:pPr>
        <w:tabs>
          <w:tab w:val="left" w:pos="360"/>
        </w:tabs>
        <w:spacing w:before="120"/>
        <w:jc w:val="both"/>
        <w:rPr>
          <w:rFonts w:ascii="Tahoma" w:hAnsi="Tahoma" w:cs="Tahoma"/>
          <w:sz w:val="22"/>
        </w:rPr>
      </w:pPr>
      <w:r>
        <w:rPr>
          <w:rFonts w:ascii="Tahoma" w:hAnsi="Tahoma" w:cs="Tahoma"/>
          <w:sz w:val="22"/>
        </w:rPr>
        <w:t>1.</w:t>
      </w:r>
      <w:r w:rsidR="005D6752">
        <w:rPr>
          <w:rFonts w:ascii="Tahoma" w:hAnsi="Tahoma" w:cs="Tahoma"/>
          <w:sz w:val="22"/>
        </w:rPr>
        <w:tab/>
      </w:r>
      <w:r w:rsidRPr="00C60649">
        <w:rPr>
          <w:rFonts w:ascii="Tahoma" w:hAnsi="Tahoma" w:cs="Tahoma"/>
          <w:sz w:val="22"/>
        </w:rPr>
        <w:t xml:space="preserve">The </w:t>
      </w:r>
      <w:r w:rsidR="00606042">
        <w:rPr>
          <w:rFonts w:ascii="Tahoma" w:hAnsi="Tahoma" w:cs="Tahoma"/>
          <w:sz w:val="22"/>
        </w:rPr>
        <w:t>i</w:t>
      </w:r>
      <w:r w:rsidRPr="00C60649">
        <w:rPr>
          <w:rFonts w:ascii="Tahoma" w:hAnsi="Tahoma" w:cs="Tahoma"/>
          <w:sz w:val="22"/>
        </w:rPr>
        <w:t>nvestigator interviewed the following people</w:t>
      </w:r>
      <w:proofErr w:type="gramStart"/>
      <w:r w:rsidR="00606042">
        <w:rPr>
          <w:rFonts w:ascii="Tahoma" w:hAnsi="Tahoma" w:cs="Tahoma"/>
          <w:sz w:val="22"/>
        </w:rPr>
        <w:t xml:space="preserve">: </w:t>
      </w:r>
      <w:r w:rsidRPr="00C60649">
        <w:rPr>
          <w:rFonts w:ascii="Tahoma" w:hAnsi="Tahoma" w:cs="Tahoma"/>
          <w:sz w:val="22"/>
        </w:rPr>
        <w:t xml:space="preserve"> </w:t>
      </w:r>
      <w:r>
        <w:rPr>
          <w:rFonts w:ascii="Tahoma" w:hAnsi="Tahoma" w:cs="Tahoma"/>
          <w:i/>
          <w:sz w:val="22"/>
        </w:rPr>
        <w:t>[</w:t>
      </w:r>
      <w:proofErr w:type="gramEnd"/>
      <w:r w:rsidR="00606042">
        <w:rPr>
          <w:rFonts w:ascii="Tahoma" w:hAnsi="Tahoma" w:cs="Tahoma"/>
          <w:i/>
          <w:sz w:val="22"/>
        </w:rPr>
        <w:t>C</w:t>
      </w:r>
      <w:r w:rsidRPr="00B47FCF">
        <w:rPr>
          <w:rFonts w:ascii="Tahoma" w:hAnsi="Tahoma" w:cs="Tahoma"/>
          <w:i/>
          <w:sz w:val="22"/>
        </w:rPr>
        <w:t>heck all that apply</w:t>
      </w:r>
      <w:r>
        <w:rPr>
          <w:rFonts w:ascii="Tahoma" w:hAnsi="Tahoma" w:cs="Tahoma"/>
          <w:i/>
          <w:sz w:val="22"/>
        </w:rPr>
        <w:t>]</w:t>
      </w:r>
    </w:p>
    <w:p w14:paraId="6B57A3D1" w14:textId="77777777" w:rsidR="00B36B6D" w:rsidRPr="001B2CAA" w:rsidRDefault="00B36B6D" w:rsidP="00856A6C">
      <w:pPr>
        <w:tabs>
          <w:tab w:val="left" w:pos="720"/>
          <w:tab w:val="left" w:pos="2160"/>
          <w:tab w:val="left" w:pos="9533"/>
        </w:tabs>
        <w:spacing w:before="60"/>
        <w:ind w:left="720" w:hanging="360"/>
        <w:jc w:val="both"/>
        <w:rPr>
          <w:rFonts w:ascii="Tahoma" w:hAnsi="Tahoma" w:cs="Tahoma"/>
          <w:sz w:val="22"/>
          <w:u w:val="single"/>
        </w:rPr>
      </w:pPr>
      <w:r w:rsidRPr="00C60649">
        <w:rPr>
          <w:rFonts w:ascii="Tahoma" w:hAnsi="Tahoma" w:cs="Tahoma"/>
          <w:sz w:val="22"/>
        </w:rPr>
        <w:fldChar w:fldCharType="begin">
          <w:ffData>
            <w:name w:val=""/>
            <w:enabled/>
            <w:calcOnExit w:val="0"/>
            <w:checkBox>
              <w:sizeAuto/>
              <w:default w:val="0"/>
              <w:checked w:val="0"/>
            </w:checkBox>
          </w:ffData>
        </w:fldChar>
      </w:r>
      <w:r w:rsidRPr="00C60649">
        <w:rPr>
          <w:rFonts w:ascii="Tahoma" w:hAnsi="Tahoma" w:cs="Tahoma"/>
          <w:sz w:val="22"/>
        </w:rPr>
        <w:instrText xml:space="preserve"> FORMCHECKBOX </w:instrText>
      </w:r>
      <w:r w:rsidR="005D1CDD">
        <w:rPr>
          <w:rFonts w:ascii="Tahoma" w:hAnsi="Tahoma" w:cs="Tahoma"/>
          <w:sz w:val="22"/>
        </w:rPr>
      </w:r>
      <w:r w:rsidR="005D1CDD">
        <w:rPr>
          <w:rFonts w:ascii="Tahoma" w:hAnsi="Tahoma" w:cs="Tahoma"/>
          <w:sz w:val="22"/>
        </w:rPr>
        <w:fldChar w:fldCharType="separate"/>
      </w:r>
      <w:r w:rsidRPr="00C60649">
        <w:rPr>
          <w:rFonts w:ascii="Tahoma" w:hAnsi="Tahoma" w:cs="Tahoma"/>
          <w:sz w:val="22"/>
        </w:rPr>
        <w:fldChar w:fldCharType="end"/>
      </w:r>
      <w:r>
        <w:rPr>
          <w:rFonts w:ascii="Tahoma" w:hAnsi="Tahoma" w:cs="Tahoma"/>
          <w:sz w:val="22"/>
        </w:rPr>
        <w:tab/>
        <w:t xml:space="preserve">Petitioner.  </w:t>
      </w:r>
      <w:r w:rsidRPr="00C60649">
        <w:rPr>
          <w:rFonts w:ascii="Tahoma" w:hAnsi="Tahoma" w:cs="Tahoma"/>
          <w:sz w:val="22"/>
        </w:rPr>
        <w:t>Date/time/location of interview:</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p>
    <w:p w14:paraId="1C348B74" w14:textId="77777777" w:rsidR="00B36B6D" w:rsidRDefault="00B36B6D" w:rsidP="00856A6C">
      <w:pPr>
        <w:tabs>
          <w:tab w:val="left" w:pos="720"/>
          <w:tab w:val="left" w:pos="2160"/>
          <w:tab w:val="left" w:pos="9533"/>
        </w:tabs>
        <w:spacing w:before="60"/>
        <w:ind w:left="720" w:hanging="360"/>
        <w:jc w:val="both"/>
        <w:rPr>
          <w:rFonts w:ascii="Tahoma" w:hAnsi="Tahoma" w:cs="Tahoma"/>
          <w:sz w:val="22"/>
          <w:u w:val="single"/>
        </w:rPr>
      </w:pPr>
      <w:r w:rsidRPr="00C60649">
        <w:rPr>
          <w:rFonts w:ascii="Tahoma" w:hAnsi="Tahoma" w:cs="Tahoma"/>
          <w:sz w:val="22"/>
        </w:rPr>
        <w:fldChar w:fldCharType="begin">
          <w:ffData>
            <w:name w:val=""/>
            <w:enabled/>
            <w:calcOnExit w:val="0"/>
            <w:checkBox>
              <w:sizeAuto/>
              <w:default w:val="0"/>
            </w:checkBox>
          </w:ffData>
        </w:fldChar>
      </w:r>
      <w:r w:rsidRPr="00C60649">
        <w:rPr>
          <w:rFonts w:ascii="Tahoma" w:hAnsi="Tahoma" w:cs="Tahoma"/>
          <w:sz w:val="22"/>
        </w:rPr>
        <w:instrText xml:space="preserve"> FORMCHECKBOX </w:instrText>
      </w:r>
      <w:r w:rsidR="005D1CDD">
        <w:rPr>
          <w:rFonts w:ascii="Tahoma" w:hAnsi="Tahoma" w:cs="Tahoma"/>
          <w:sz w:val="22"/>
        </w:rPr>
      </w:r>
      <w:r w:rsidR="005D1CDD">
        <w:rPr>
          <w:rFonts w:ascii="Tahoma" w:hAnsi="Tahoma" w:cs="Tahoma"/>
          <w:sz w:val="22"/>
        </w:rPr>
        <w:fldChar w:fldCharType="separate"/>
      </w:r>
      <w:r w:rsidRPr="00C60649">
        <w:rPr>
          <w:rFonts w:ascii="Tahoma" w:hAnsi="Tahoma" w:cs="Tahoma"/>
          <w:sz w:val="22"/>
        </w:rPr>
        <w:fldChar w:fldCharType="end"/>
      </w:r>
      <w:r w:rsidRPr="00C60649">
        <w:rPr>
          <w:rFonts w:ascii="Tahoma" w:hAnsi="Tahoma" w:cs="Tahoma"/>
          <w:sz w:val="22"/>
        </w:rPr>
        <w:tab/>
        <w:t>Respondent</w:t>
      </w:r>
      <w:r>
        <w:rPr>
          <w:rFonts w:ascii="Tahoma" w:hAnsi="Tahoma" w:cs="Tahoma"/>
          <w:sz w:val="22"/>
        </w:rPr>
        <w:t xml:space="preserve">.  </w:t>
      </w:r>
      <w:r w:rsidRPr="00C60649">
        <w:rPr>
          <w:rFonts w:ascii="Tahoma" w:hAnsi="Tahoma" w:cs="Tahoma"/>
          <w:sz w:val="22"/>
        </w:rPr>
        <w:t>Date/time/location of interview:</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p>
    <w:p w14:paraId="26D6A4CE" w14:textId="77777777" w:rsidR="00B36B6D" w:rsidRPr="00C60649" w:rsidRDefault="00B36B6D" w:rsidP="00AE328D">
      <w:pPr>
        <w:spacing w:before="60"/>
        <w:ind w:left="360"/>
        <w:jc w:val="both"/>
        <w:rPr>
          <w:rFonts w:ascii="Tahoma" w:hAnsi="Tahoma" w:cs="Tahoma"/>
          <w:sz w:val="22"/>
        </w:rPr>
      </w:pPr>
      <w:r w:rsidRPr="00C60649">
        <w:rPr>
          <w:rFonts w:ascii="Tahoma" w:hAnsi="Tahoma" w:cs="Tahoma"/>
          <w:sz w:val="22"/>
        </w:rPr>
        <w:fldChar w:fldCharType="begin">
          <w:ffData>
            <w:name w:val=""/>
            <w:enabled/>
            <w:calcOnExit w:val="0"/>
            <w:checkBox>
              <w:sizeAuto/>
              <w:default w:val="0"/>
            </w:checkBox>
          </w:ffData>
        </w:fldChar>
      </w:r>
      <w:r w:rsidRPr="00C60649">
        <w:rPr>
          <w:rFonts w:ascii="Tahoma" w:hAnsi="Tahoma" w:cs="Tahoma"/>
          <w:sz w:val="22"/>
        </w:rPr>
        <w:instrText xml:space="preserve"> FORMCHECKBOX </w:instrText>
      </w:r>
      <w:r w:rsidR="005D1CDD">
        <w:rPr>
          <w:rFonts w:ascii="Tahoma" w:hAnsi="Tahoma" w:cs="Tahoma"/>
          <w:sz w:val="22"/>
        </w:rPr>
      </w:r>
      <w:r w:rsidR="005D1CDD">
        <w:rPr>
          <w:rFonts w:ascii="Tahoma" w:hAnsi="Tahoma" w:cs="Tahoma"/>
          <w:sz w:val="22"/>
        </w:rPr>
        <w:fldChar w:fldCharType="separate"/>
      </w:r>
      <w:r w:rsidRPr="00C60649">
        <w:rPr>
          <w:rFonts w:ascii="Tahoma" w:hAnsi="Tahoma" w:cs="Tahoma"/>
          <w:sz w:val="22"/>
        </w:rPr>
        <w:fldChar w:fldCharType="end"/>
      </w:r>
      <w:r>
        <w:rPr>
          <w:rFonts w:ascii="Tahoma" w:hAnsi="Tahoma" w:cs="Tahoma"/>
          <w:sz w:val="22"/>
        </w:rPr>
        <w:tab/>
        <w:t>Other witnesses</w:t>
      </w:r>
      <w:proofErr w:type="gramStart"/>
      <w:r w:rsidR="00606042">
        <w:rPr>
          <w:rFonts w:ascii="Tahoma" w:hAnsi="Tahoma" w:cs="Tahoma"/>
          <w:sz w:val="22"/>
        </w:rPr>
        <w:t xml:space="preserve">: </w:t>
      </w:r>
      <w:r>
        <w:rPr>
          <w:rFonts w:ascii="Tahoma" w:hAnsi="Tahoma" w:cs="Tahoma"/>
          <w:sz w:val="22"/>
        </w:rPr>
        <w:t xml:space="preserve"> </w:t>
      </w:r>
      <w:r>
        <w:rPr>
          <w:rFonts w:ascii="Tahoma" w:hAnsi="Tahoma" w:cs="Tahoma"/>
          <w:i/>
          <w:sz w:val="22"/>
        </w:rPr>
        <w:t>[</w:t>
      </w:r>
      <w:proofErr w:type="gramEnd"/>
      <w:r w:rsidR="00606042">
        <w:rPr>
          <w:rFonts w:ascii="Tahoma" w:hAnsi="Tahoma" w:cs="Tahoma"/>
          <w:i/>
          <w:sz w:val="22"/>
        </w:rPr>
        <w:t>L</w:t>
      </w:r>
      <w:r>
        <w:rPr>
          <w:rFonts w:ascii="Tahoma" w:hAnsi="Tahoma" w:cs="Tahoma"/>
          <w:i/>
          <w:sz w:val="22"/>
        </w:rPr>
        <w:t>ist names]</w:t>
      </w:r>
    </w:p>
    <w:p w14:paraId="137D2724" w14:textId="77777777" w:rsidR="00B36B6D" w:rsidRPr="00C60649" w:rsidRDefault="00B36B6D" w:rsidP="00AE328D">
      <w:pPr>
        <w:tabs>
          <w:tab w:val="left" w:pos="720"/>
          <w:tab w:val="left" w:pos="4770"/>
          <w:tab w:val="left" w:pos="4950"/>
          <w:tab w:val="left" w:pos="9540"/>
        </w:tabs>
        <w:spacing w:before="60"/>
        <w:ind w:left="720"/>
        <w:jc w:val="both"/>
        <w:rPr>
          <w:rFonts w:ascii="Tahoma" w:hAnsi="Tahoma" w:cs="Tahoma"/>
          <w:sz w:val="22"/>
        </w:rPr>
      </w:pPr>
      <w:r>
        <w:rPr>
          <w:rFonts w:ascii="Tahoma" w:hAnsi="Tahoma" w:cs="Tahoma"/>
          <w:sz w:val="22"/>
        </w:rPr>
        <w:t>A</w:t>
      </w:r>
      <w:r w:rsidRPr="00C60649">
        <w:rPr>
          <w:rFonts w:ascii="Tahoma" w:hAnsi="Tahoma" w:cs="Tahoma"/>
          <w:sz w:val="22"/>
        </w:rPr>
        <w:t>.</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r>
        <w:rPr>
          <w:rFonts w:ascii="Tahoma" w:hAnsi="Tahoma" w:cs="Tahoma"/>
          <w:sz w:val="22"/>
        </w:rPr>
        <w:t xml:space="preserve"> </w:t>
      </w:r>
      <w:r w:rsidRPr="00C60649">
        <w:rPr>
          <w:rFonts w:ascii="Tahoma" w:hAnsi="Tahoma" w:cs="Tahoma"/>
          <w:sz w:val="22"/>
        </w:rPr>
        <w:t>Date/time/location:</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p>
    <w:p w14:paraId="43533B50" w14:textId="77777777" w:rsidR="00B36B6D" w:rsidRPr="00C60649" w:rsidRDefault="00B36B6D" w:rsidP="00AE328D">
      <w:pPr>
        <w:tabs>
          <w:tab w:val="left" w:pos="720"/>
          <w:tab w:val="left" w:pos="4770"/>
          <w:tab w:val="left" w:pos="4950"/>
          <w:tab w:val="left" w:pos="9540"/>
        </w:tabs>
        <w:spacing w:before="60"/>
        <w:ind w:left="720"/>
        <w:jc w:val="both"/>
        <w:rPr>
          <w:rFonts w:ascii="Tahoma" w:hAnsi="Tahoma" w:cs="Tahoma"/>
          <w:sz w:val="22"/>
        </w:rPr>
      </w:pPr>
      <w:r>
        <w:rPr>
          <w:rFonts w:ascii="Tahoma" w:hAnsi="Tahoma" w:cs="Tahoma"/>
          <w:sz w:val="22"/>
        </w:rPr>
        <w:t>B</w:t>
      </w:r>
      <w:r w:rsidRPr="00C60649">
        <w:rPr>
          <w:rFonts w:ascii="Tahoma" w:hAnsi="Tahoma" w:cs="Tahoma"/>
          <w:sz w:val="22"/>
        </w:rPr>
        <w:t>.</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r w:rsidRPr="00C60649">
        <w:rPr>
          <w:rFonts w:ascii="Tahoma" w:hAnsi="Tahoma" w:cs="Tahoma"/>
          <w:sz w:val="22"/>
        </w:rPr>
        <w:t xml:space="preserve"> Date/time/location:</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p>
    <w:p w14:paraId="6B173E7B" w14:textId="77777777" w:rsidR="00B36B6D" w:rsidRDefault="00B36B6D" w:rsidP="00AE328D">
      <w:pPr>
        <w:tabs>
          <w:tab w:val="left" w:pos="720"/>
          <w:tab w:val="left" w:pos="4770"/>
          <w:tab w:val="left" w:pos="4950"/>
          <w:tab w:val="left" w:pos="9540"/>
        </w:tabs>
        <w:spacing w:before="60"/>
        <w:ind w:left="720"/>
        <w:jc w:val="both"/>
        <w:rPr>
          <w:rFonts w:ascii="Tahoma" w:hAnsi="Tahoma" w:cs="Tahoma"/>
          <w:sz w:val="22"/>
          <w:u w:val="single"/>
        </w:rPr>
      </w:pPr>
      <w:r>
        <w:rPr>
          <w:rFonts w:ascii="Tahoma" w:hAnsi="Tahoma" w:cs="Tahoma"/>
          <w:sz w:val="22"/>
        </w:rPr>
        <w:t>C</w:t>
      </w:r>
      <w:r w:rsidRPr="00C60649">
        <w:rPr>
          <w:rFonts w:ascii="Tahoma" w:hAnsi="Tahoma" w:cs="Tahoma"/>
          <w:sz w:val="22"/>
        </w:rPr>
        <w:t>.</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r>
        <w:rPr>
          <w:rFonts w:ascii="Tahoma" w:hAnsi="Tahoma" w:cs="Tahoma"/>
          <w:sz w:val="22"/>
        </w:rPr>
        <w:t xml:space="preserve"> </w:t>
      </w:r>
      <w:r w:rsidRPr="00C60649">
        <w:rPr>
          <w:rFonts w:ascii="Tahoma" w:hAnsi="Tahoma" w:cs="Tahoma"/>
          <w:sz w:val="22"/>
        </w:rPr>
        <w:t>Date/time/location:</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p>
    <w:p w14:paraId="75C4ED64" w14:textId="77777777" w:rsidR="00B36B6D" w:rsidRPr="00035407" w:rsidRDefault="00B36B6D" w:rsidP="00AE328D">
      <w:pPr>
        <w:tabs>
          <w:tab w:val="left" w:pos="720"/>
          <w:tab w:val="left" w:pos="4770"/>
          <w:tab w:val="left" w:pos="4950"/>
          <w:tab w:val="left" w:pos="9540"/>
        </w:tabs>
        <w:spacing w:before="60"/>
        <w:ind w:left="720"/>
        <w:jc w:val="both"/>
        <w:rPr>
          <w:rFonts w:ascii="Tahoma" w:hAnsi="Tahoma" w:cs="Tahoma"/>
          <w:sz w:val="22"/>
        </w:rPr>
      </w:pPr>
      <w:r>
        <w:rPr>
          <w:rFonts w:ascii="Tahoma" w:hAnsi="Tahoma" w:cs="Tahoma"/>
          <w:sz w:val="22"/>
        </w:rPr>
        <w:t>D</w:t>
      </w:r>
      <w:r w:rsidRPr="00C60649">
        <w:rPr>
          <w:rFonts w:ascii="Tahoma" w:hAnsi="Tahoma" w:cs="Tahoma"/>
          <w:sz w:val="22"/>
        </w:rPr>
        <w:t>.</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r>
        <w:rPr>
          <w:rFonts w:ascii="Tahoma" w:hAnsi="Tahoma" w:cs="Tahoma"/>
          <w:sz w:val="22"/>
        </w:rPr>
        <w:t xml:space="preserve"> </w:t>
      </w:r>
      <w:r w:rsidRPr="00C60649">
        <w:rPr>
          <w:rFonts w:ascii="Tahoma" w:hAnsi="Tahoma" w:cs="Tahoma"/>
          <w:sz w:val="22"/>
        </w:rPr>
        <w:t>Date/time/location:</w:t>
      </w:r>
      <w:r w:rsidR="00C32E9B">
        <w:rPr>
          <w:rFonts w:ascii="Tahoma" w:hAnsi="Tahoma" w:cs="Tahoma"/>
          <w:sz w:val="22"/>
        </w:rPr>
        <w:t xml:space="preserve"> </w:t>
      </w:r>
      <w:r w:rsidR="00821080" w:rsidRPr="00BC1B0A">
        <w:rPr>
          <w:sz w:val="22"/>
          <w:u w:val="single"/>
        </w:rPr>
        <w:fldChar w:fldCharType="begin">
          <w:ffData>
            <w:name w:val="Text1"/>
            <w:enabled/>
            <w:calcOnExit w:val="0"/>
            <w:textInput/>
          </w:ffData>
        </w:fldChar>
      </w:r>
      <w:r w:rsidR="00821080" w:rsidRPr="00BC1B0A">
        <w:rPr>
          <w:sz w:val="22"/>
          <w:u w:val="single"/>
        </w:rPr>
        <w:instrText xml:space="preserve"> FORMTEXT </w:instrText>
      </w:r>
      <w:r w:rsidR="00821080" w:rsidRPr="00BC1B0A">
        <w:rPr>
          <w:sz w:val="22"/>
          <w:u w:val="single"/>
        </w:rPr>
      </w:r>
      <w:r w:rsidR="00821080" w:rsidRPr="00BC1B0A">
        <w:rPr>
          <w:sz w:val="22"/>
          <w:u w:val="single"/>
        </w:rPr>
        <w:fldChar w:fldCharType="separate"/>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t> </w:t>
      </w:r>
      <w:r w:rsidR="00821080" w:rsidRPr="00BC1B0A">
        <w:rPr>
          <w:sz w:val="22"/>
          <w:u w:val="single"/>
        </w:rPr>
        <w:fldChar w:fldCharType="end"/>
      </w:r>
      <w:r>
        <w:rPr>
          <w:rFonts w:ascii="Tahoma" w:hAnsi="Tahoma" w:cs="Tahoma"/>
          <w:sz w:val="22"/>
          <w:u w:val="single"/>
        </w:rPr>
        <w:tab/>
      </w:r>
    </w:p>
    <w:p w14:paraId="1ED40726" w14:textId="77777777" w:rsidR="00B36B6D" w:rsidRPr="00B36B6D" w:rsidRDefault="00B36B6D" w:rsidP="00AE328D">
      <w:pPr>
        <w:tabs>
          <w:tab w:val="num" w:pos="1080"/>
        </w:tabs>
        <w:autoSpaceDE w:val="0"/>
        <w:autoSpaceDN w:val="0"/>
        <w:adjustRightInd w:val="0"/>
        <w:rPr>
          <w:rFonts w:ascii="Tahoma" w:hAnsi="Tahoma" w:cs="Tahoma"/>
          <w:sz w:val="22"/>
        </w:rPr>
      </w:pPr>
    </w:p>
    <w:p w14:paraId="4722ECFC" w14:textId="77777777" w:rsidR="00B36B6D" w:rsidRDefault="005D6752" w:rsidP="00856A6C">
      <w:pPr>
        <w:tabs>
          <w:tab w:val="left" w:pos="360"/>
        </w:tabs>
        <w:spacing w:after="120"/>
        <w:rPr>
          <w:rFonts w:ascii="Tahoma" w:hAnsi="Tahoma" w:cs="Tahoma"/>
          <w:color w:val="000000"/>
          <w:sz w:val="22"/>
          <w:szCs w:val="22"/>
        </w:rPr>
      </w:pPr>
      <w:r>
        <w:rPr>
          <w:rFonts w:ascii="Tahoma" w:hAnsi="Tahoma" w:cs="Tahoma"/>
          <w:color w:val="000000"/>
          <w:sz w:val="22"/>
          <w:szCs w:val="22"/>
        </w:rPr>
        <w:t>2.</w:t>
      </w:r>
      <w:r>
        <w:rPr>
          <w:rFonts w:ascii="Tahoma" w:hAnsi="Tahoma" w:cs="Tahoma"/>
          <w:color w:val="000000"/>
          <w:sz w:val="22"/>
          <w:szCs w:val="22"/>
        </w:rPr>
        <w:tab/>
        <w:t>Summary of interview with Petitioner:</w:t>
      </w:r>
    </w:p>
    <w:p w14:paraId="21EA5185" w14:textId="77777777" w:rsidR="005D6752" w:rsidRPr="00821080" w:rsidRDefault="00821080" w:rsidP="00856A6C">
      <w:pPr>
        <w:tabs>
          <w:tab w:val="left" w:pos="9360"/>
        </w:tabs>
        <w:ind w:left="360"/>
        <w:rPr>
          <w:rFonts w:ascii="Tahoma" w:hAnsi="Tahoma" w:cs="Tahoma"/>
          <w:color w:val="000000"/>
          <w:sz w:val="22"/>
          <w:szCs w:val="22"/>
        </w:rPr>
      </w:pPr>
      <w:r w:rsidRPr="00821080">
        <w:rPr>
          <w:sz w:val="22"/>
        </w:rPr>
        <w:fldChar w:fldCharType="begin">
          <w:ffData>
            <w:name w:val="Text1"/>
            <w:enabled/>
            <w:calcOnExit w:val="0"/>
            <w:textInput/>
          </w:ffData>
        </w:fldChar>
      </w:r>
      <w:r w:rsidRPr="00821080">
        <w:rPr>
          <w:sz w:val="22"/>
        </w:rPr>
        <w:instrText xml:space="preserve"> FORMTEXT </w:instrText>
      </w:r>
      <w:r w:rsidRPr="00821080">
        <w:rPr>
          <w:sz w:val="22"/>
        </w:rPr>
      </w:r>
      <w:r w:rsidRPr="00821080">
        <w:rPr>
          <w:sz w:val="22"/>
        </w:rPr>
        <w:fldChar w:fldCharType="separate"/>
      </w:r>
      <w:r w:rsidRPr="00821080">
        <w:rPr>
          <w:sz w:val="22"/>
        </w:rPr>
        <w:t> </w:t>
      </w:r>
      <w:r w:rsidRPr="00821080">
        <w:rPr>
          <w:sz w:val="22"/>
        </w:rPr>
        <w:t> </w:t>
      </w:r>
      <w:r w:rsidRPr="00821080">
        <w:rPr>
          <w:sz w:val="22"/>
        </w:rPr>
        <w:t> </w:t>
      </w:r>
      <w:r w:rsidRPr="00821080">
        <w:rPr>
          <w:sz w:val="22"/>
        </w:rPr>
        <w:t> </w:t>
      </w:r>
      <w:r w:rsidRPr="00821080">
        <w:rPr>
          <w:sz w:val="22"/>
        </w:rPr>
        <w:t> </w:t>
      </w:r>
      <w:r w:rsidRPr="00821080">
        <w:rPr>
          <w:sz w:val="22"/>
        </w:rPr>
        <w:fldChar w:fldCharType="end"/>
      </w:r>
    </w:p>
    <w:p w14:paraId="35462A38" w14:textId="77777777" w:rsidR="00B36B6D" w:rsidRDefault="00B36B6D" w:rsidP="00856A6C">
      <w:pPr>
        <w:rPr>
          <w:rFonts w:ascii="Tahoma" w:hAnsi="Tahoma" w:cs="Tahoma"/>
          <w:color w:val="000000"/>
          <w:sz w:val="22"/>
          <w:szCs w:val="22"/>
        </w:rPr>
      </w:pPr>
    </w:p>
    <w:p w14:paraId="5FCE6415" w14:textId="77777777" w:rsidR="00B36B6D" w:rsidRDefault="005D6752" w:rsidP="00856A6C">
      <w:pPr>
        <w:tabs>
          <w:tab w:val="left" w:pos="360"/>
        </w:tabs>
        <w:spacing w:after="120"/>
        <w:rPr>
          <w:rFonts w:ascii="Tahoma" w:hAnsi="Tahoma" w:cs="Tahoma"/>
          <w:color w:val="000000"/>
          <w:sz w:val="22"/>
          <w:szCs w:val="22"/>
        </w:rPr>
      </w:pPr>
      <w:r>
        <w:rPr>
          <w:rFonts w:ascii="Tahoma" w:hAnsi="Tahoma" w:cs="Tahoma"/>
          <w:color w:val="000000"/>
          <w:sz w:val="22"/>
          <w:szCs w:val="22"/>
        </w:rPr>
        <w:t>3.</w:t>
      </w:r>
      <w:r>
        <w:rPr>
          <w:rFonts w:ascii="Tahoma" w:hAnsi="Tahoma" w:cs="Tahoma"/>
          <w:color w:val="000000"/>
          <w:sz w:val="22"/>
          <w:szCs w:val="22"/>
        </w:rPr>
        <w:tab/>
        <w:t>Summary of interview(s) with other witnesses:</w:t>
      </w:r>
    </w:p>
    <w:p w14:paraId="0BE26D3F" w14:textId="77777777" w:rsidR="005D6752" w:rsidRPr="00821080" w:rsidRDefault="00821080" w:rsidP="00856A6C">
      <w:pPr>
        <w:tabs>
          <w:tab w:val="left" w:pos="360"/>
          <w:tab w:val="left" w:pos="9360"/>
        </w:tabs>
        <w:ind w:left="360"/>
        <w:rPr>
          <w:sz w:val="22"/>
        </w:rPr>
      </w:pPr>
      <w:r w:rsidRPr="00821080">
        <w:rPr>
          <w:sz w:val="22"/>
        </w:rPr>
        <w:fldChar w:fldCharType="begin">
          <w:ffData>
            <w:name w:val="Text1"/>
            <w:enabled/>
            <w:calcOnExit w:val="0"/>
            <w:textInput/>
          </w:ffData>
        </w:fldChar>
      </w:r>
      <w:r w:rsidRPr="00821080">
        <w:rPr>
          <w:sz w:val="22"/>
        </w:rPr>
        <w:instrText xml:space="preserve"> FORMTEXT </w:instrText>
      </w:r>
      <w:r w:rsidRPr="00821080">
        <w:rPr>
          <w:sz w:val="22"/>
        </w:rPr>
      </w:r>
      <w:r w:rsidRPr="00821080">
        <w:rPr>
          <w:sz w:val="22"/>
        </w:rPr>
        <w:fldChar w:fldCharType="separate"/>
      </w:r>
      <w:r w:rsidRPr="00821080">
        <w:rPr>
          <w:sz w:val="22"/>
        </w:rPr>
        <w:t> </w:t>
      </w:r>
      <w:r w:rsidRPr="00821080">
        <w:rPr>
          <w:sz w:val="22"/>
        </w:rPr>
        <w:t> </w:t>
      </w:r>
      <w:r w:rsidRPr="00821080">
        <w:rPr>
          <w:sz w:val="22"/>
        </w:rPr>
        <w:t> </w:t>
      </w:r>
      <w:r w:rsidRPr="00821080">
        <w:rPr>
          <w:sz w:val="22"/>
        </w:rPr>
        <w:t> </w:t>
      </w:r>
      <w:r w:rsidRPr="00821080">
        <w:rPr>
          <w:sz w:val="22"/>
        </w:rPr>
        <w:t> </w:t>
      </w:r>
      <w:r w:rsidRPr="00821080">
        <w:rPr>
          <w:sz w:val="22"/>
        </w:rPr>
        <w:fldChar w:fldCharType="end"/>
      </w:r>
    </w:p>
    <w:p w14:paraId="0885C7C8" w14:textId="77777777" w:rsidR="00606042" w:rsidRDefault="00606042" w:rsidP="00856A6C">
      <w:pPr>
        <w:tabs>
          <w:tab w:val="left" w:pos="360"/>
          <w:tab w:val="left" w:pos="720"/>
        </w:tabs>
        <w:rPr>
          <w:rFonts w:ascii="Tahoma" w:hAnsi="Tahoma" w:cs="Tahoma"/>
          <w:color w:val="000000"/>
          <w:sz w:val="22"/>
          <w:szCs w:val="22"/>
        </w:rPr>
      </w:pPr>
    </w:p>
    <w:p w14:paraId="0F4DF87C" w14:textId="77777777" w:rsidR="005D6752" w:rsidRDefault="005D6752" w:rsidP="00856A6C">
      <w:pPr>
        <w:tabs>
          <w:tab w:val="left" w:pos="360"/>
          <w:tab w:val="left" w:pos="720"/>
        </w:tabs>
        <w:rPr>
          <w:rFonts w:ascii="Tahoma" w:hAnsi="Tahoma" w:cs="Tahoma"/>
          <w:color w:val="000000"/>
          <w:sz w:val="22"/>
          <w:szCs w:val="22"/>
        </w:rPr>
      </w:pPr>
      <w:r>
        <w:rPr>
          <w:rFonts w:ascii="Tahoma" w:hAnsi="Tahoma" w:cs="Tahoma"/>
          <w:color w:val="000000"/>
          <w:sz w:val="22"/>
          <w:szCs w:val="22"/>
        </w:rPr>
        <w:t>4.</w:t>
      </w:r>
      <w:r>
        <w:rPr>
          <w:rFonts w:ascii="Tahoma" w:hAnsi="Tahoma" w:cs="Tahoma"/>
          <w:color w:val="000000"/>
          <w:sz w:val="22"/>
          <w:szCs w:val="22"/>
        </w:rPr>
        <w:tab/>
      </w:r>
      <w:r>
        <w:rPr>
          <w:rFonts w:ascii="Tahoma" w:hAnsi="Tahoma" w:cs="Tahoma"/>
          <w:color w:val="000000"/>
          <w:sz w:val="22"/>
          <w:szCs w:val="22"/>
        </w:rPr>
        <w:fldChar w:fldCharType="begin">
          <w:ffData>
            <w:name w:val="Check9"/>
            <w:enabled/>
            <w:calcOnExit w:val="0"/>
            <w:checkBox>
              <w:sizeAuto/>
              <w:default w:val="0"/>
            </w:checkBox>
          </w:ffData>
        </w:fldChar>
      </w:r>
      <w:bookmarkStart w:id="0" w:name="Check9"/>
      <w:r>
        <w:rPr>
          <w:rFonts w:ascii="Tahoma" w:hAnsi="Tahoma" w:cs="Tahoma"/>
          <w:color w:val="000000"/>
          <w:sz w:val="22"/>
          <w:szCs w:val="22"/>
        </w:rPr>
        <w:instrText xml:space="preserve"> FORMCHECKBOX </w:instrText>
      </w:r>
      <w:r w:rsidR="005D1CDD">
        <w:rPr>
          <w:rFonts w:ascii="Tahoma" w:hAnsi="Tahoma" w:cs="Tahoma"/>
          <w:color w:val="000000"/>
          <w:sz w:val="22"/>
          <w:szCs w:val="22"/>
        </w:rPr>
      </w:r>
      <w:r w:rsidR="005D1CDD">
        <w:rPr>
          <w:rFonts w:ascii="Tahoma" w:hAnsi="Tahoma" w:cs="Tahoma"/>
          <w:color w:val="000000"/>
          <w:sz w:val="22"/>
          <w:szCs w:val="22"/>
        </w:rPr>
        <w:fldChar w:fldCharType="separate"/>
      </w:r>
      <w:r>
        <w:rPr>
          <w:rFonts w:ascii="Tahoma" w:hAnsi="Tahoma" w:cs="Tahoma"/>
          <w:color w:val="000000"/>
          <w:sz w:val="22"/>
          <w:szCs w:val="22"/>
        </w:rPr>
        <w:fldChar w:fldCharType="end"/>
      </w:r>
      <w:bookmarkEnd w:id="0"/>
      <w:r>
        <w:rPr>
          <w:rFonts w:ascii="Tahoma" w:hAnsi="Tahoma" w:cs="Tahoma"/>
          <w:color w:val="000000"/>
          <w:sz w:val="22"/>
          <w:szCs w:val="22"/>
        </w:rPr>
        <w:tab/>
        <w:t>I interviewed Respondent, and a summary of that interview is below.</w:t>
      </w:r>
    </w:p>
    <w:p w14:paraId="3D4262B2" w14:textId="77777777" w:rsidR="005D6752" w:rsidRDefault="005D6752" w:rsidP="00856A6C">
      <w:pPr>
        <w:tabs>
          <w:tab w:val="left" w:pos="360"/>
          <w:tab w:val="left" w:pos="720"/>
        </w:tabs>
        <w:spacing w:before="60" w:after="12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fldChar w:fldCharType="begin">
          <w:ffData>
            <w:name w:val="Check10"/>
            <w:enabled/>
            <w:calcOnExit w:val="0"/>
            <w:checkBox>
              <w:sizeAuto/>
              <w:default w:val="0"/>
            </w:checkBox>
          </w:ffData>
        </w:fldChar>
      </w:r>
      <w:bookmarkStart w:id="1" w:name="Check10"/>
      <w:r>
        <w:rPr>
          <w:rFonts w:ascii="Tahoma" w:hAnsi="Tahoma" w:cs="Tahoma"/>
          <w:color w:val="000000"/>
          <w:sz w:val="22"/>
          <w:szCs w:val="22"/>
        </w:rPr>
        <w:instrText xml:space="preserve"> FORMCHECKBOX </w:instrText>
      </w:r>
      <w:r w:rsidR="005D1CDD">
        <w:rPr>
          <w:rFonts w:ascii="Tahoma" w:hAnsi="Tahoma" w:cs="Tahoma"/>
          <w:color w:val="000000"/>
          <w:sz w:val="22"/>
          <w:szCs w:val="22"/>
        </w:rPr>
      </w:r>
      <w:r w:rsidR="005D1CDD">
        <w:rPr>
          <w:rFonts w:ascii="Tahoma" w:hAnsi="Tahoma" w:cs="Tahoma"/>
          <w:color w:val="000000"/>
          <w:sz w:val="22"/>
          <w:szCs w:val="22"/>
        </w:rPr>
        <w:fldChar w:fldCharType="separate"/>
      </w:r>
      <w:r>
        <w:rPr>
          <w:rFonts w:ascii="Tahoma" w:hAnsi="Tahoma" w:cs="Tahoma"/>
          <w:color w:val="000000"/>
          <w:sz w:val="22"/>
          <w:szCs w:val="22"/>
        </w:rPr>
        <w:fldChar w:fldCharType="end"/>
      </w:r>
      <w:bookmarkEnd w:id="1"/>
      <w:r>
        <w:rPr>
          <w:rFonts w:ascii="Tahoma" w:hAnsi="Tahoma" w:cs="Tahoma"/>
          <w:color w:val="000000"/>
          <w:sz w:val="22"/>
          <w:szCs w:val="22"/>
        </w:rPr>
        <w:tab/>
        <w:t>I didn’t (or wasn’t able to) interview Respondent, for the reason(s) explained below.</w:t>
      </w:r>
    </w:p>
    <w:p w14:paraId="36D1229A" w14:textId="77777777" w:rsidR="005D6752" w:rsidRPr="00821080" w:rsidRDefault="00821080" w:rsidP="00856A6C">
      <w:pPr>
        <w:tabs>
          <w:tab w:val="left" w:pos="360"/>
          <w:tab w:val="left" w:pos="9360"/>
        </w:tabs>
        <w:ind w:left="360"/>
        <w:rPr>
          <w:sz w:val="22"/>
        </w:rPr>
      </w:pPr>
      <w:r w:rsidRPr="00821080">
        <w:rPr>
          <w:sz w:val="22"/>
        </w:rPr>
        <w:fldChar w:fldCharType="begin">
          <w:ffData>
            <w:name w:val="Text1"/>
            <w:enabled/>
            <w:calcOnExit w:val="0"/>
            <w:textInput/>
          </w:ffData>
        </w:fldChar>
      </w:r>
      <w:r w:rsidRPr="00821080">
        <w:rPr>
          <w:sz w:val="22"/>
        </w:rPr>
        <w:instrText xml:space="preserve"> FORMTEXT </w:instrText>
      </w:r>
      <w:r w:rsidRPr="00821080">
        <w:rPr>
          <w:sz w:val="22"/>
        </w:rPr>
      </w:r>
      <w:r w:rsidRPr="00821080">
        <w:rPr>
          <w:sz w:val="22"/>
        </w:rPr>
        <w:fldChar w:fldCharType="separate"/>
      </w:r>
      <w:r w:rsidRPr="00821080">
        <w:rPr>
          <w:sz w:val="22"/>
        </w:rPr>
        <w:t> </w:t>
      </w:r>
      <w:r w:rsidRPr="00821080">
        <w:rPr>
          <w:sz w:val="22"/>
        </w:rPr>
        <w:t> </w:t>
      </w:r>
      <w:r w:rsidRPr="00821080">
        <w:rPr>
          <w:sz w:val="22"/>
        </w:rPr>
        <w:t> </w:t>
      </w:r>
      <w:r w:rsidRPr="00821080">
        <w:rPr>
          <w:sz w:val="22"/>
        </w:rPr>
        <w:t> </w:t>
      </w:r>
      <w:r w:rsidRPr="00821080">
        <w:rPr>
          <w:sz w:val="22"/>
        </w:rPr>
        <w:t> </w:t>
      </w:r>
      <w:r w:rsidRPr="00821080">
        <w:rPr>
          <w:sz w:val="22"/>
        </w:rPr>
        <w:fldChar w:fldCharType="end"/>
      </w:r>
    </w:p>
    <w:p w14:paraId="102942EB" w14:textId="77777777" w:rsidR="005D6752" w:rsidRDefault="005D6752" w:rsidP="005D6752">
      <w:pPr>
        <w:tabs>
          <w:tab w:val="left" w:pos="0"/>
        </w:tabs>
        <w:jc w:val="center"/>
        <w:rPr>
          <w:rFonts w:ascii="Tahoma" w:hAnsi="Tahoma" w:cs="Tahoma"/>
          <w:sz w:val="22"/>
        </w:rPr>
      </w:pPr>
      <w:r>
        <w:rPr>
          <w:rFonts w:ascii="Tahoma" w:hAnsi="Tahoma" w:cs="Tahoma"/>
          <w:b/>
          <w:sz w:val="22"/>
        </w:rPr>
        <w:t>Evaluation</w:t>
      </w:r>
    </w:p>
    <w:p w14:paraId="19F8E41A" w14:textId="77777777" w:rsidR="005D6752" w:rsidRDefault="005D6752" w:rsidP="005D6752">
      <w:pPr>
        <w:tabs>
          <w:tab w:val="left" w:pos="0"/>
        </w:tabs>
        <w:jc w:val="center"/>
        <w:rPr>
          <w:rFonts w:ascii="Tahoma" w:hAnsi="Tahoma" w:cs="Tahoma"/>
          <w:sz w:val="22"/>
        </w:rPr>
      </w:pPr>
    </w:p>
    <w:p w14:paraId="7C536BCB" w14:textId="77777777" w:rsidR="005D6752" w:rsidRDefault="005D6752" w:rsidP="00856A6C">
      <w:pPr>
        <w:tabs>
          <w:tab w:val="left" w:pos="360"/>
        </w:tabs>
        <w:spacing w:after="120"/>
        <w:ind w:left="360" w:hanging="360"/>
        <w:rPr>
          <w:rFonts w:ascii="Tahoma" w:hAnsi="Tahoma" w:cs="Tahoma"/>
          <w:sz w:val="22"/>
        </w:rPr>
      </w:pPr>
      <w:r>
        <w:rPr>
          <w:rFonts w:ascii="Tahoma" w:hAnsi="Tahoma" w:cs="Tahoma"/>
          <w:sz w:val="22"/>
        </w:rPr>
        <w:t>1.</w:t>
      </w:r>
      <w:r>
        <w:rPr>
          <w:rFonts w:ascii="Tahoma" w:hAnsi="Tahoma" w:cs="Tahoma"/>
          <w:sz w:val="22"/>
        </w:rPr>
        <w:tab/>
        <w:t xml:space="preserve">Evaluation of the persons providing information: </w:t>
      </w:r>
      <w:r>
        <w:rPr>
          <w:rFonts w:ascii="Tahoma" w:hAnsi="Tahoma" w:cs="Tahoma"/>
          <w:i/>
          <w:sz w:val="22"/>
        </w:rPr>
        <w:t>[Please comment on the reliability and credibility of the statements made in your interviews.]</w:t>
      </w:r>
    </w:p>
    <w:p w14:paraId="275B4D59" w14:textId="77777777" w:rsidR="005D6752" w:rsidRPr="00821080" w:rsidRDefault="00821080" w:rsidP="00856A6C">
      <w:pPr>
        <w:tabs>
          <w:tab w:val="left" w:pos="360"/>
          <w:tab w:val="left" w:pos="9360"/>
        </w:tabs>
        <w:ind w:left="360"/>
        <w:rPr>
          <w:sz w:val="22"/>
        </w:rPr>
      </w:pPr>
      <w:r w:rsidRPr="00821080">
        <w:rPr>
          <w:sz w:val="22"/>
        </w:rPr>
        <w:fldChar w:fldCharType="begin">
          <w:ffData>
            <w:name w:val="Text1"/>
            <w:enabled/>
            <w:calcOnExit w:val="0"/>
            <w:textInput/>
          </w:ffData>
        </w:fldChar>
      </w:r>
      <w:r w:rsidRPr="00821080">
        <w:rPr>
          <w:sz w:val="22"/>
        </w:rPr>
        <w:instrText xml:space="preserve"> FORMTEXT </w:instrText>
      </w:r>
      <w:r w:rsidRPr="00821080">
        <w:rPr>
          <w:sz w:val="22"/>
        </w:rPr>
      </w:r>
      <w:r w:rsidRPr="00821080">
        <w:rPr>
          <w:sz w:val="22"/>
        </w:rPr>
        <w:fldChar w:fldCharType="separate"/>
      </w:r>
      <w:r w:rsidRPr="00821080">
        <w:rPr>
          <w:sz w:val="22"/>
        </w:rPr>
        <w:t> </w:t>
      </w:r>
      <w:r w:rsidRPr="00821080">
        <w:rPr>
          <w:sz w:val="22"/>
        </w:rPr>
        <w:t> </w:t>
      </w:r>
      <w:r w:rsidRPr="00821080">
        <w:rPr>
          <w:sz w:val="22"/>
        </w:rPr>
        <w:t> </w:t>
      </w:r>
      <w:r w:rsidRPr="00821080">
        <w:rPr>
          <w:sz w:val="22"/>
        </w:rPr>
        <w:t> </w:t>
      </w:r>
      <w:r w:rsidRPr="00821080">
        <w:rPr>
          <w:sz w:val="22"/>
        </w:rPr>
        <w:t> </w:t>
      </w:r>
      <w:r w:rsidRPr="00821080">
        <w:rPr>
          <w:sz w:val="22"/>
        </w:rPr>
        <w:fldChar w:fldCharType="end"/>
      </w:r>
    </w:p>
    <w:p w14:paraId="74B319E2" w14:textId="77777777" w:rsidR="005D6752" w:rsidRDefault="005D6752" w:rsidP="00856A6C">
      <w:pPr>
        <w:tabs>
          <w:tab w:val="left" w:pos="360"/>
        </w:tabs>
        <w:spacing w:before="120" w:after="120"/>
        <w:rPr>
          <w:rFonts w:ascii="Tahoma" w:hAnsi="Tahoma" w:cs="Tahoma"/>
          <w:sz w:val="22"/>
        </w:rPr>
      </w:pPr>
      <w:r>
        <w:rPr>
          <w:rFonts w:ascii="Tahoma" w:hAnsi="Tahoma" w:cs="Tahoma"/>
          <w:sz w:val="22"/>
        </w:rPr>
        <w:t>2.</w:t>
      </w:r>
      <w:r>
        <w:rPr>
          <w:rFonts w:ascii="Tahoma" w:hAnsi="Tahoma" w:cs="Tahoma"/>
          <w:sz w:val="22"/>
        </w:rPr>
        <w:tab/>
        <w:t xml:space="preserve">Please provide your assessment of the allegations raised in the petition: </w:t>
      </w:r>
      <w:r>
        <w:rPr>
          <w:rFonts w:ascii="Tahoma" w:hAnsi="Tahoma" w:cs="Tahoma"/>
          <w:i/>
          <w:sz w:val="22"/>
        </w:rPr>
        <w:t xml:space="preserve">[Include your </w:t>
      </w:r>
      <w:r>
        <w:rPr>
          <w:rFonts w:ascii="Tahoma" w:hAnsi="Tahoma" w:cs="Tahoma"/>
          <w:i/>
          <w:sz w:val="22"/>
        </w:rPr>
        <w:tab/>
        <w:t xml:space="preserve">opinion or recommendation as to whether Respondent meets the criteria to be involuntarily </w:t>
      </w:r>
      <w:r>
        <w:rPr>
          <w:rFonts w:ascii="Tahoma" w:hAnsi="Tahoma" w:cs="Tahoma"/>
          <w:i/>
          <w:sz w:val="22"/>
        </w:rPr>
        <w:tab/>
        <w:t xml:space="preserve">hospitalized for assessment, and whether less restrictive alternatives would be more </w:t>
      </w:r>
      <w:r>
        <w:rPr>
          <w:rFonts w:ascii="Tahoma" w:hAnsi="Tahoma" w:cs="Tahoma"/>
          <w:i/>
          <w:sz w:val="22"/>
        </w:rPr>
        <w:tab/>
        <w:t>appropriate.]</w:t>
      </w:r>
    </w:p>
    <w:p w14:paraId="15F4E90B" w14:textId="77777777" w:rsidR="005D6752" w:rsidRPr="00821080" w:rsidRDefault="00821080" w:rsidP="00856A6C">
      <w:pPr>
        <w:tabs>
          <w:tab w:val="left" w:pos="360"/>
          <w:tab w:val="left" w:pos="9360"/>
        </w:tabs>
        <w:ind w:left="360"/>
        <w:rPr>
          <w:sz w:val="22"/>
        </w:rPr>
      </w:pPr>
      <w:r w:rsidRPr="00821080">
        <w:rPr>
          <w:sz w:val="22"/>
        </w:rPr>
        <w:fldChar w:fldCharType="begin">
          <w:ffData>
            <w:name w:val="Text1"/>
            <w:enabled/>
            <w:calcOnExit w:val="0"/>
            <w:textInput/>
          </w:ffData>
        </w:fldChar>
      </w:r>
      <w:r w:rsidRPr="00821080">
        <w:rPr>
          <w:sz w:val="22"/>
        </w:rPr>
        <w:instrText xml:space="preserve"> FORMTEXT </w:instrText>
      </w:r>
      <w:r w:rsidRPr="00821080">
        <w:rPr>
          <w:sz w:val="22"/>
        </w:rPr>
      </w:r>
      <w:r w:rsidRPr="00821080">
        <w:rPr>
          <w:sz w:val="22"/>
        </w:rPr>
        <w:fldChar w:fldCharType="separate"/>
      </w:r>
      <w:r w:rsidRPr="00821080">
        <w:rPr>
          <w:sz w:val="22"/>
        </w:rPr>
        <w:t> </w:t>
      </w:r>
      <w:r w:rsidRPr="00821080">
        <w:rPr>
          <w:sz w:val="22"/>
        </w:rPr>
        <w:t> </w:t>
      </w:r>
      <w:r w:rsidRPr="00821080">
        <w:rPr>
          <w:sz w:val="22"/>
        </w:rPr>
        <w:t> </w:t>
      </w:r>
      <w:r w:rsidRPr="00821080">
        <w:rPr>
          <w:sz w:val="22"/>
        </w:rPr>
        <w:t> </w:t>
      </w:r>
      <w:r w:rsidRPr="00821080">
        <w:rPr>
          <w:sz w:val="22"/>
        </w:rPr>
        <w:t> </w:t>
      </w:r>
      <w:r w:rsidRPr="00821080">
        <w:rPr>
          <w:sz w:val="22"/>
        </w:rPr>
        <w:fldChar w:fldCharType="end"/>
      </w:r>
    </w:p>
    <w:p w14:paraId="6F9CFADF" w14:textId="77777777" w:rsidR="005D6752" w:rsidRDefault="005D6752" w:rsidP="00856A6C">
      <w:pPr>
        <w:tabs>
          <w:tab w:val="left" w:pos="360"/>
        </w:tabs>
        <w:spacing w:before="120" w:after="120"/>
        <w:rPr>
          <w:rFonts w:ascii="Tahoma" w:hAnsi="Tahoma" w:cs="Tahoma"/>
          <w:sz w:val="22"/>
        </w:rPr>
      </w:pPr>
      <w:r>
        <w:rPr>
          <w:rFonts w:ascii="Tahoma" w:hAnsi="Tahoma" w:cs="Tahoma"/>
          <w:sz w:val="22"/>
        </w:rPr>
        <w:t>3.</w:t>
      </w:r>
      <w:r>
        <w:rPr>
          <w:rFonts w:ascii="Tahoma" w:hAnsi="Tahoma" w:cs="Tahoma"/>
          <w:sz w:val="22"/>
        </w:rPr>
        <w:tab/>
        <w:t>Other</w:t>
      </w:r>
      <w:r w:rsidR="00046ABB">
        <w:rPr>
          <w:rFonts w:ascii="Tahoma" w:hAnsi="Tahoma" w:cs="Tahoma"/>
          <w:sz w:val="22"/>
        </w:rPr>
        <w:t xml:space="preserve"> comments:</w:t>
      </w:r>
    </w:p>
    <w:p w14:paraId="74513FD5" w14:textId="77777777" w:rsidR="005D6752" w:rsidRPr="00821080" w:rsidRDefault="00821080" w:rsidP="00856A6C">
      <w:pPr>
        <w:tabs>
          <w:tab w:val="left" w:pos="360"/>
          <w:tab w:val="left" w:pos="9360"/>
        </w:tabs>
        <w:ind w:left="360"/>
        <w:rPr>
          <w:sz w:val="22"/>
        </w:rPr>
      </w:pPr>
      <w:r w:rsidRPr="00821080">
        <w:rPr>
          <w:sz w:val="22"/>
        </w:rPr>
        <w:fldChar w:fldCharType="begin">
          <w:ffData>
            <w:name w:val="Text1"/>
            <w:enabled/>
            <w:calcOnExit w:val="0"/>
            <w:textInput/>
          </w:ffData>
        </w:fldChar>
      </w:r>
      <w:r w:rsidRPr="00821080">
        <w:rPr>
          <w:sz w:val="22"/>
        </w:rPr>
        <w:instrText xml:space="preserve"> FORMTEXT </w:instrText>
      </w:r>
      <w:r w:rsidRPr="00821080">
        <w:rPr>
          <w:sz w:val="22"/>
        </w:rPr>
      </w:r>
      <w:r w:rsidRPr="00821080">
        <w:rPr>
          <w:sz w:val="22"/>
        </w:rPr>
        <w:fldChar w:fldCharType="separate"/>
      </w:r>
      <w:r w:rsidRPr="00821080">
        <w:rPr>
          <w:sz w:val="22"/>
        </w:rPr>
        <w:t> </w:t>
      </w:r>
      <w:r w:rsidRPr="00821080">
        <w:rPr>
          <w:sz w:val="22"/>
        </w:rPr>
        <w:t> </w:t>
      </w:r>
      <w:r w:rsidRPr="00821080">
        <w:rPr>
          <w:sz w:val="22"/>
        </w:rPr>
        <w:t> </w:t>
      </w:r>
      <w:r w:rsidRPr="00821080">
        <w:rPr>
          <w:sz w:val="22"/>
        </w:rPr>
        <w:t> </w:t>
      </w:r>
      <w:r w:rsidRPr="00821080">
        <w:rPr>
          <w:sz w:val="22"/>
        </w:rPr>
        <w:t> </w:t>
      </w:r>
      <w:r w:rsidRPr="00821080">
        <w:rPr>
          <w:sz w:val="22"/>
        </w:rPr>
        <w:fldChar w:fldCharType="end"/>
      </w:r>
    </w:p>
    <w:p w14:paraId="6C0AD446" w14:textId="77777777" w:rsidR="00FE23E1" w:rsidRDefault="00FE23E1">
      <w:pPr>
        <w:rPr>
          <w:rFonts w:ascii="Tahoma" w:hAnsi="Tahoma" w:cs="Tahoma"/>
          <w:sz w:val="22"/>
        </w:rPr>
      </w:pPr>
      <w:r>
        <w:rPr>
          <w:rFonts w:ascii="Tahoma" w:hAnsi="Tahoma" w:cs="Tahoma"/>
          <w:sz w:val="22"/>
        </w:rPr>
        <w:br w:type="page"/>
      </w:r>
    </w:p>
    <w:p w14:paraId="767E720B" w14:textId="77777777" w:rsidR="00FE23E1" w:rsidRPr="00FE23E1" w:rsidRDefault="00FE23E1" w:rsidP="00FE23E1">
      <w:pPr>
        <w:pStyle w:val="PlainText"/>
        <w:tabs>
          <w:tab w:val="left" w:pos="2160"/>
        </w:tabs>
        <w:spacing w:after="120"/>
        <w:jc w:val="center"/>
        <w:rPr>
          <w:rFonts w:ascii="Tahoma" w:hAnsi="Tahoma" w:cs="Tahoma"/>
          <w:b/>
          <w:sz w:val="22"/>
          <w:szCs w:val="22"/>
        </w:rPr>
      </w:pPr>
      <w:r w:rsidRPr="00FE23E1">
        <w:rPr>
          <w:rFonts w:ascii="Tahoma" w:hAnsi="Tahoma" w:cs="Tahoma"/>
          <w:b/>
          <w:sz w:val="22"/>
          <w:szCs w:val="22"/>
        </w:rPr>
        <w:t>Definitions</w:t>
      </w:r>
    </w:p>
    <w:p w14:paraId="6BEA107F" w14:textId="77777777" w:rsidR="00FE23E1" w:rsidRPr="00E62BCC" w:rsidRDefault="00FE23E1" w:rsidP="00FE23E1">
      <w:pPr>
        <w:pStyle w:val="PlainText"/>
        <w:tabs>
          <w:tab w:val="left" w:pos="2160"/>
        </w:tabs>
        <w:spacing w:after="120"/>
        <w:jc w:val="both"/>
        <w:rPr>
          <w:rFonts w:ascii="Tahoma" w:hAnsi="Tahoma" w:cs="Tahoma"/>
          <w:b/>
          <w:sz w:val="22"/>
          <w:szCs w:val="22"/>
        </w:rPr>
      </w:pPr>
      <w:r w:rsidRPr="00E00194">
        <w:rPr>
          <w:rFonts w:ascii="Tahoma" w:hAnsi="Tahoma" w:cs="Tahoma"/>
          <w:sz w:val="22"/>
          <w:szCs w:val="22"/>
        </w:rPr>
        <w:t>AS 47.30.915 defines the following terms:</w:t>
      </w:r>
    </w:p>
    <w:p w14:paraId="0D87C5C3" w14:textId="77777777" w:rsidR="00FE23E1" w:rsidRPr="00E62BCC" w:rsidRDefault="00FE23E1" w:rsidP="00FE23E1">
      <w:pPr>
        <w:pStyle w:val="NormalWeb"/>
        <w:spacing w:before="0" w:beforeAutospacing="0" w:after="0" w:afterAutospacing="0"/>
        <w:rPr>
          <w:rFonts w:ascii="Tahoma" w:hAnsi="Tahoma" w:cs="Tahoma"/>
          <w:sz w:val="22"/>
          <w:szCs w:val="22"/>
        </w:rPr>
      </w:pPr>
      <w:r w:rsidRPr="00E62BCC">
        <w:rPr>
          <w:rFonts w:ascii="Tahoma" w:hAnsi="Tahoma" w:cs="Tahoma"/>
          <w:b/>
          <w:sz w:val="22"/>
          <w:szCs w:val="22"/>
        </w:rPr>
        <w:t>"Mental illness"</w:t>
      </w:r>
      <w:r w:rsidRPr="00E62BCC">
        <w:rPr>
          <w:rFonts w:ascii="Tahoma" w:hAnsi="Tahoma" w:cs="Tahoma"/>
          <w:sz w:val="22"/>
          <w:szCs w:val="22"/>
        </w:rPr>
        <w:t xml:space="preserve"> means an organic, mental, or emotional impairment that has substantial adverse effects on an individual's ability to exercise conscious control of the individual's actions or ability to perceive reality or to reason or understand; mental retardation, epilepsy, drug addiction, and alcoholism do not per se constitute mental illness, although persons suffering from these conditions may also be suffering from mental illness.</w:t>
      </w:r>
    </w:p>
    <w:p w14:paraId="2CBA736D" w14:textId="77777777" w:rsidR="00FE23E1" w:rsidRDefault="00FE23E1" w:rsidP="00FE23E1">
      <w:pPr>
        <w:pStyle w:val="NormalWeb"/>
        <w:spacing w:before="120" w:beforeAutospacing="0" w:after="0" w:afterAutospacing="0"/>
        <w:rPr>
          <w:rFonts w:ascii="Tahoma" w:hAnsi="Tahoma" w:cs="Tahoma"/>
          <w:sz w:val="22"/>
          <w:szCs w:val="22"/>
        </w:rPr>
      </w:pPr>
      <w:r w:rsidRPr="00E62BCC">
        <w:rPr>
          <w:rFonts w:ascii="Tahoma" w:hAnsi="Tahoma" w:cs="Tahoma"/>
          <w:b/>
          <w:sz w:val="22"/>
          <w:szCs w:val="22"/>
        </w:rPr>
        <w:t>"Gravely disabled"</w:t>
      </w:r>
      <w:r w:rsidRPr="00E62BCC">
        <w:rPr>
          <w:rFonts w:ascii="Tahoma" w:hAnsi="Tahoma" w:cs="Tahoma"/>
          <w:sz w:val="22"/>
          <w:szCs w:val="22"/>
        </w:rPr>
        <w:t xml:space="preserve"> means a condition in which a person as a result of mental illness</w:t>
      </w:r>
    </w:p>
    <w:p w14:paraId="07EAEF2C" w14:textId="77777777" w:rsidR="00FE23E1" w:rsidRPr="00E62BCC" w:rsidRDefault="00FE23E1" w:rsidP="00FE23E1">
      <w:pPr>
        <w:pStyle w:val="NormalWeb"/>
        <w:spacing w:before="120" w:beforeAutospacing="0" w:after="0" w:afterAutospacing="0"/>
        <w:rPr>
          <w:rFonts w:ascii="Tahoma" w:hAnsi="Tahoma" w:cs="Tahoma"/>
          <w:sz w:val="22"/>
          <w:szCs w:val="22"/>
        </w:rPr>
      </w:pPr>
      <w:r w:rsidRPr="00E62BCC">
        <w:rPr>
          <w:rFonts w:ascii="Tahoma" w:hAnsi="Tahoma" w:cs="Tahoma"/>
          <w:sz w:val="22"/>
          <w:szCs w:val="22"/>
        </w:rPr>
        <w:t>(A) is in danger of physical harm arising from such complete neglect of basic needs for food, clothing, shelter, or personal safety as to render serious accident, illness, or death highly probable if care by another is not taken; or</w:t>
      </w:r>
    </w:p>
    <w:p w14:paraId="5AE624E7" w14:textId="77777777" w:rsidR="00FE23E1" w:rsidRPr="00E62BCC" w:rsidRDefault="00FE23E1" w:rsidP="00FE23E1">
      <w:pPr>
        <w:pStyle w:val="NormalWeb"/>
        <w:spacing w:before="120" w:beforeAutospacing="0" w:after="0" w:afterAutospacing="0"/>
        <w:rPr>
          <w:rFonts w:ascii="Tahoma" w:hAnsi="Tahoma" w:cs="Tahoma"/>
          <w:sz w:val="22"/>
          <w:szCs w:val="22"/>
        </w:rPr>
      </w:pPr>
      <w:r w:rsidRPr="00E62BCC">
        <w:rPr>
          <w:rFonts w:ascii="Tahoma" w:hAnsi="Tahoma" w:cs="Tahoma"/>
          <w:sz w:val="22"/>
          <w:szCs w:val="22"/>
        </w:rPr>
        <w:t xml:space="preserve">(B) </w:t>
      </w:r>
      <w:r w:rsidR="003F0EF6">
        <w:rPr>
          <w:rFonts w:ascii="Tahoma" w:hAnsi="Tahoma" w:cs="Tahoma"/>
          <w:sz w:val="22"/>
          <w:szCs w:val="22"/>
        </w:rPr>
        <w:t>is so incapacitated that the person is incapable of surviving safely in freedom</w:t>
      </w:r>
      <w:r w:rsidRPr="00E62BCC">
        <w:rPr>
          <w:rFonts w:ascii="Tahoma" w:hAnsi="Tahoma" w:cs="Tahoma"/>
          <w:sz w:val="22"/>
          <w:szCs w:val="22"/>
        </w:rPr>
        <w:t>.</w:t>
      </w:r>
    </w:p>
    <w:p w14:paraId="4A229B6B" w14:textId="77777777" w:rsidR="00FE23E1" w:rsidRPr="00E62BCC" w:rsidRDefault="00FE23E1" w:rsidP="00FE23E1">
      <w:pPr>
        <w:pStyle w:val="NormalWeb"/>
        <w:spacing w:before="120" w:beforeAutospacing="0" w:after="120" w:afterAutospacing="0"/>
        <w:rPr>
          <w:rFonts w:ascii="Tahoma" w:hAnsi="Tahoma" w:cs="Tahoma"/>
          <w:sz w:val="22"/>
          <w:szCs w:val="22"/>
        </w:rPr>
      </w:pPr>
      <w:r w:rsidRPr="00E62BCC">
        <w:rPr>
          <w:rFonts w:ascii="Tahoma" w:hAnsi="Tahoma" w:cs="Tahoma"/>
          <w:b/>
          <w:sz w:val="22"/>
          <w:szCs w:val="22"/>
        </w:rPr>
        <w:t xml:space="preserve">“Likely to cause serious harm" </w:t>
      </w:r>
      <w:r w:rsidRPr="00E62BCC">
        <w:rPr>
          <w:rFonts w:ascii="Tahoma" w:hAnsi="Tahoma" w:cs="Tahoma"/>
          <w:sz w:val="22"/>
          <w:szCs w:val="22"/>
        </w:rPr>
        <w:t>means a person who</w:t>
      </w:r>
    </w:p>
    <w:p w14:paraId="2CB1281F" w14:textId="77777777" w:rsidR="00FE23E1" w:rsidRPr="00E62BCC" w:rsidRDefault="00FE23E1" w:rsidP="00FE23E1">
      <w:pPr>
        <w:pStyle w:val="NormalWeb"/>
        <w:spacing w:before="0" w:beforeAutospacing="0" w:after="0" w:afterAutospacing="0"/>
        <w:rPr>
          <w:rFonts w:ascii="Tahoma" w:hAnsi="Tahoma" w:cs="Tahoma"/>
          <w:sz w:val="22"/>
          <w:szCs w:val="22"/>
        </w:rPr>
      </w:pPr>
      <w:r w:rsidRPr="00E62BCC">
        <w:rPr>
          <w:rFonts w:ascii="Tahoma" w:hAnsi="Tahoma" w:cs="Tahoma"/>
          <w:sz w:val="22"/>
          <w:szCs w:val="22"/>
        </w:rPr>
        <w:t>(A)</w:t>
      </w:r>
      <w:r>
        <w:rPr>
          <w:rFonts w:ascii="Tahoma" w:hAnsi="Tahoma" w:cs="Tahoma"/>
          <w:sz w:val="22"/>
          <w:szCs w:val="22"/>
        </w:rPr>
        <w:t xml:space="preserve"> </w:t>
      </w:r>
      <w:r w:rsidRPr="00E62BCC">
        <w:rPr>
          <w:rFonts w:ascii="Tahoma" w:hAnsi="Tahoma" w:cs="Tahoma"/>
          <w:sz w:val="22"/>
          <w:szCs w:val="22"/>
        </w:rPr>
        <w:t>poses a substantial risk of bodily harm to that person's self, as manifested by recent behavior causing, attempting, or threatening that harm;</w:t>
      </w:r>
    </w:p>
    <w:p w14:paraId="235CF558" w14:textId="77777777" w:rsidR="00FE23E1" w:rsidRPr="00E62BCC" w:rsidRDefault="00FE23E1" w:rsidP="00FE23E1">
      <w:pPr>
        <w:pStyle w:val="NormalWeb"/>
        <w:spacing w:before="120" w:beforeAutospacing="0" w:after="0" w:afterAutospacing="0"/>
        <w:rPr>
          <w:rFonts w:ascii="Tahoma" w:hAnsi="Tahoma" w:cs="Tahoma"/>
          <w:sz w:val="22"/>
          <w:szCs w:val="22"/>
        </w:rPr>
      </w:pPr>
      <w:r w:rsidRPr="00E62BCC">
        <w:rPr>
          <w:rFonts w:ascii="Tahoma" w:hAnsi="Tahoma" w:cs="Tahoma"/>
          <w:sz w:val="22"/>
          <w:szCs w:val="22"/>
        </w:rPr>
        <w:t>(B) poses a substantial risk of harm to others as manifested by recent behavior causing, attempting, or threatening harm, and is likely in the near future to cause physical injury, physical abuse, or substantial property damage to another person; or</w:t>
      </w:r>
    </w:p>
    <w:p w14:paraId="403D00C5" w14:textId="77777777" w:rsidR="00FE23E1" w:rsidRPr="00E62BCC" w:rsidRDefault="00FE23E1" w:rsidP="00FE23E1">
      <w:pPr>
        <w:pStyle w:val="NormalWeb"/>
        <w:spacing w:before="120" w:beforeAutospacing="0" w:after="0" w:afterAutospacing="0"/>
        <w:rPr>
          <w:rFonts w:ascii="Tahoma" w:hAnsi="Tahoma" w:cs="Tahoma"/>
          <w:sz w:val="22"/>
          <w:szCs w:val="22"/>
        </w:rPr>
      </w:pPr>
      <w:r w:rsidRPr="00E62BCC">
        <w:rPr>
          <w:rFonts w:ascii="Tahoma" w:hAnsi="Tahoma" w:cs="Tahoma"/>
          <w:sz w:val="22"/>
          <w:szCs w:val="22"/>
        </w:rPr>
        <w:t>(C) manifests a current intent to carry out plans of serious harm to that person's self or another.</w:t>
      </w:r>
    </w:p>
    <w:p w14:paraId="7F534A32" w14:textId="77777777" w:rsidR="00FE23E1" w:rsidRPr="005D6752" w:rsidRDefault="00FE23E1" w:rsidP="009C21DF">
      <w:pPr>
        <w:tabs>
          <w:tab w:val="left" w:pos="360"/>
        </w:tabs>
        <w:spacing w:before="120"/>
        <w:ind w:left="360"/>
        <w:rPr>
          <w:rFonts w:ascii="Tahoma" w:hAnsi="Tahoma" w:cs="Tahoma"/>
          <w:sz w:val="22"/>
        </w:rPr>
      </w:pPr>
    </w:p>
    <w:sectPr w:rsidR="00FE23E1" w:rsidRPr="005D6752" w:rsidSect="003438D2">
      <w:footerReference w:type="default" r:id="rId7"/>
      <w:pgSz w:w="12240" w:h="15840" w:code="1"/>
      <w:pgMar w:top="144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01F8" w14:textId="77777777" w:rsidR="005D1CDD" w:rsidRDefault="005D1CDD">
      <w:r>
        <w:separator/>
      </w:r>
    </w:p>
  </w:endnote>
  <w:endnote w:type="continuationSeparator" w:id="0">
    <w:p w14:paraId="304A329B" w14:textId="77777777" w:rsidR="005D1CDD" w:rsidRDefault="005D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4CD7" w14:textId="77777777" w:rsidR="00B36B6D" w:rsidRDefault="00B36B6D" w:rsidP="00B36B6D">
    <w:pPr>
      <w:pStyle w:val="Footer"/>
      <w:rPr>
        <w:rFonts w:ascii="Tahoma" w:hAnsi="Tahoma" w:cs="Tahoma"/>
        <w:sz w:val="20"/>
      </w:rPr>
    </w:pPr>
    <w:r w:rsidRPr="003D48F3">
      <w:rPr>
        <w:rFonts w:ascii="Tahoma" w:hAnsi="Tahoma" w:cs="Tahoma"/>
        <w:sz w:val="20"/>
      </w:rPr>
      <w:t xml:space="preserve">Page </w:t>
    </w:r>
    <w:r w:rsidRPr="003D48F3">
      <w:rPr>
        <w:rFonts w:ascii="Tahoma" w:hAnsi="Tahoma" w:cs="Tahoma"/>
        <w:bCs/>
        <w:sz w:val="20"/>
      </w:rPr>
      <w:fldChar w:fldCharType="begin"/>
    </w:r>
    <w:r w:rsidRPr="003D48F3">
      <w:rPr>
        <w:rFonts w:ascii="Tahoma" w:hAnsi="Tahoma" w:cs="Tahoma"/>
        <w:bCs/>
        <w:sz w:val="20"/>
      </w:rPr>
      <w:instrText xml:space="preserve"> PAGE </w:instrText>
    </w:r>
    <w:r w:rsidRPr="003D48F3">
      <w:rPr>
        <w:rFonts w:ascii="Tahoma" w:hAnsi="Tahoma" w:cs="Tahoma"/>
        <w:bCs/>
        <w:sz w:val="20"/>
      </w:rPr>
      <w:fldChar w:fldCharType="separate"/>
    </w:r>
    <w:r>
      <w:rPr>
        <w:rFonts w:ascii="Tahoma" w:hAnsi="Tahoma" w:cs="Tahoma"/>
        <w:bCs/>
        <w:sz w:val="20"/>
      </w:rPr>
      <w:t>1</w:t>
    </w:r>
    <w:r w:rsidRPr="003D48F3">
      <w:rPr>
        <w:rFonts w:ascii="Tahoma" w:hAnsi="Tahoma" w:cs="Tahoma"/>
        <w:bCs/>
        <w:sz w:val="20"/>
      </w:rPr>
      <w:fldChar w:fldCharType="end"/>
    </w:r>
    <w:r w:rsidRPr="003D48F3">
      <w:rPr>
        <w:rFonts w:ascii="Tahoma" w:hAnsi="Tahoma" w:cs="Tahoma"/>
        <w:sz w:val="20"/>
      </w:rPr>
      <w:t xml:space="preserve"> of </w:t>
    </w:r>
    <w:r w:rsidRPr="003D48F3">
      <w:rPr>
        <w:rFonts w:ascii="Tahoma" w:hAnsi="Tahoma" w:cs="Tahoma"/>
        <w:bCs/>
        <w:sz w:val="20"/>
      </w:rPr>
      <w:fldChar w:fldCharType="begin"/>
    </w:r>
    <w:r w:rsidRPr="003D48F3">
      <w:rPr>
        <w:rFonts w:ascii="Tahoma" w:hAnsi="Tahoma" w:cs="Tahoma"/>
        <w:bCs/>
        <w:sz w:val="20"/>
      </w:rPr>
      <w:instrText xml:space="preserve"> NUMPAGES  </w:instrText>
    </w:r>
    <w:r w:rsidRPr="003D48F3">
      <w:rPr>
        <w:rFonts w:ascii="Tahoma" w:hAnsi="Tahoma" w:cs="Tahoma"/>
        <w:bCs/>
        <w:sz w:val="20"/>
      </w:rPr>
      <w:fldChar w:fldCharType="separate"/>
    </w:r>
    <w:r>
      <w:rPr>
        <w:rFonts w:ascii="Tahoma" w:hAnsi="Tahoma" w:cs="Tahoma"/>
        <w:bCs/>
        <w:sz w:val="20"/>
      </w:rPr>
      <w:t>3</w:t>
    </w:r>
    <w:r w:rsidRPr="003D48F3">
      <w:rPr>
        <w:rFonts w:ascii="Tahoma" w:hAnsi="Tahoma" w:cs="Tahoma"/>
        <w:bCs/>
        <w:sz w:val="20"/>
      </w:rPr>
      <w:fldChar w:fldCharType="end"/>
    </w:r>
  </w:p>
  <w:p w14:paraId="79BEA58D" w14:textId="77777777" w:rsidR="00AA5DE0" w:rsidRPr="00D10B58" w:rsidRDefault="00AA5DE0" w:rsidP="00B36B6D">
    <w:pPr>
      <w:pStyle w:val="PlainText"/>
      <w:tabs>
        <w:tab w:val="right" w:pos="9360"/>
      </w:tabs>
      <w:rPr>
        <w:rFonts w:ascii="Arial" w:hAnsi="Arial" w:cs="Arial"/>
      </w:rPr>
    </w:pPr>
    <w:r w:rsidRPr="00D10B58">
      <w:rPr>
        <w:rFonts w:ascii="Arial" w:hAnsi="Arial" w:cs="Arial"/>
      </w:rPr>
      <w:t>MC-30</w:t>
    </w:r>
    <w:r w:rsidR="00B36B6D">
      <w:rPr>
        <w:rFonts w:ascii="Arial" w:hAnsi="Arial" w:cs="Arial"/>
      </w:rPr>
      <w:t>2</w:t>
    </w:r>
    <w:r w:rsidR="00B665B4">
      <w:rPr>
        <w:rFonts w:ascii="Arial" w:hAnsi="Arial" w:cs="Arial"/>
      </w:rPr>
      <w:t>wt</w:t>
    </w:r>
    <w:r w:rsidRPr="00D10B58">
      <w:rPr>
        <w:rFonts w:ascii="Arial" w:hAnsi="Arial" w:cs="Arial"/>
      </w:rPr>
      <w:t xml:space="preserve"> (</w:t>
    </w:r>
    <w:r w:rsidR="00B36B6D">
      <w:rPr>
        <w:rFonts w:ascii="Arial" w:hAnsi="Arial" w:cs="Arial"/>
      </w:rPr>
      <w:t>1</w:t>
    </w:r>
    <w:r w:rsidR="003F0EF6">
      <w:rPr>
        <w:rFonts w:ascii="Arial" w:hAnsi="Arial" w:cs="Arial"/>
      </w:rPr>
      <w:t>0</w:t>
    </w:r>
    <w:r w:rsidR="00B36B6D">
      <w:rPr>
        <w:rFonts w:ascii="Arial" w:hAnsi="Arial" w:cs="Arial"/>
      </w:rPr>
      <w:t>/22</w:t>
    </w:r>
    <w:r w:rsidRPr="00D10B58">
      <w:rPr>
        <w:rFonts w:ascii="Arial" w:hAnsi="Arial" w:cs="Arial"/>
      </w:rPr>
      <w:t>)</w:t>
    </w:r>
    <w:r w:rsidRPr="00D10B58">
      <w:rPr>
        <w:rFonts w:ascii="Arial" w:hAnsi="Arial" w:cs="Arial"/>
      </w:rPr>
      <w:tab/>
      <w:t>AS 47.30.</w:t>
    </w:r>
    <w:r w:rsidR="00B36B6D">
      <w:rPr>
        <w:rFonts w:ascii="Arial" w:hAnsi="Arial" w:cs="Arial"/>
      </w:rPr>
      <w:t>915</w:t>
    </w:r>
  </w:p>
  <w:p w14:paraId="21E1FD13" w14:textId="77777777" w:rsidR="00AA5DE0" w:rsidRPr="00FE0CCE" w:rsidRDefault="00AA5DE0">
    <w:pPr>
      <w:pStyle w:val="PlainText"/>
      <w:tabs>
        <w:tab w:val="right" w:pos="9450"/>
      </w:tabs>
      <w:rPr>
        <w:rFonts w:ascii="Arial" w:hAnsi="Arial" w:cs="Arial"/>
      </w:rPr>
    </w:pPr>
    <w:r w:rsidRPr="00D10B58">
      <w:rPr>
        <w:rFonts w:ascii="Arial" w:hAnsi="Arial" w:cs="Arial"/>
      </w:rPr>
      <w:t>SCREENING INVESTIGATION</w:t>
    </w:r>
    <w:r w:rsidR="00B36B6D">
      <w:rPr>
        <w:rFonts w:ascii="Arial" w:hAnsi="Arial" w:cs="Arial"/>
      </w:rPr>
      <w:t xml:space="preser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6F0E" w14:textId="77777777" w:rsidR="005D1CDD" w:rsidRDefault="005D1CDD">
      <w:r>
        <w:separator/>
      </w:r>
    </w:p>
  </w:footnote>
  <w:footnote w:type="continuationSeparator" w:id="0">
    <w:p w14:paraId="52B58F1E" w14:textId="77777777" w:rsidR="005D1CDD" w:rsidRDefault="005D1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338"/>
    <w:multiLevelType w:val="hybridMultilevel"/>
    <w:tmpl w:val="5E4858D0"/>
    <w:lvl w:ilvl="0" w:tplc="1F64A61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6CB818FF"/>
    <w:multiLevelType w:val="hybridMultilevel"/>
    <w:tmpl w:val="4304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B412C"/>
    <w:multiLevelType w:val="hybridMultilevel"/>
    <w:tmpl w:val="E6DC05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CDD"/>
    <w:rsid w:val="00012EC6"/>
    <w:rsid w:val="0004283C"/>
    <w:rsid w:val="00046ABB"/>
    <w:rsid w:val="000503CC"/>
    <w:rsid w:val="0009589F"/>
    <w:rsid w:val="000A6D50"/>
    <w:rsid w:val="000D40D8"/>
    <w:rsid w:val="000D79F6"/>
    <w:rsid w:val="000E47C2"/>
    <w:rsid w:val="001000CB"/>
    <w:rsid w:val="00111CB7"/>
    <w:rsid w:val="0011644E"/>
    <w:rsid w:val="0013138C"/>
    <w:rsid w:val="001400A0"/>
    <w:rsid w:val="0016296C"/>
    <w:rsid w:val="001772CE"/>
    <w:rsid w:val="001A5698"/>
    <w:rsid w:val="001A5B0D"/>
    <w:rsid w:val="001B6D93"/>
    <w:rsid w:val="001E39F1"/>
    <w:rsid w:val="001F68BF"/>
    <w:rsid w:val="00201FD7"/>
    <w:rsid w:val="002B3EAA"/>
    <w:rsid w:val="002B55C9"/>
    <w:rsid w:val="002E0FC9"/>
    <w:rsid w:val="00340FC3"/>
    <w:rsid w:val="003438D2"/>
    <w:rsid w:val="00347E9A"/>
    <w:rsid w:val="003537EC"/>
    <w:rsid w:val="00354F8C"/>
    <w:rsid w:val="00370621"/>
    <w:rsid w:val="00383AD5"/>
    <w:rsid w:val="00383FD8"/>
    <w:rsid w:val="00394A94"/>
    <w:rsid w:val="003B6BAA"/>
    <w:rsid w:val="003F0EF6"/>
    <w:rsid w:val="00407EDA"/>
    <w:rsid w:val="0046070F"/>
    <w:rsid w:val="00486E94"/>
    <w:rsid w:val="004D56A9"/>
    <w:rsid w:val="004D7203"/>
    <w:rsid w:val="004F0CFE"/>
    <w:rsid w:val="00500C66"/>
    <w:rsid w:val="00504FE6"/>
    <w:rsid w:val="0052675D"/>
    <w:rsid w:val="0058264B"/>
    <w:rsid w:val="005C253A"/>
    <w:rsid w:val="005D1CDD"/>
    <w:rsid w:val="005D6752"/>
    <w:rsid w:val="005E0C0C"/>
    <w:rsid w:val="00606042"/>
    <w:rsid w:val="00610581"/>
    <w:rsid w:val="00610807"/>
    <w:rsid w:val="00613B56"/>
    <w:rsid w:val="00642ADC"/>
    <w:rsid w:val="00650957"/>
    <w:rsid w:val="00655040"/>
    <w:rsid w:val="006560DC"/>
    <w:rsid w:val="006602CC"/>
    <w:rsid w:val="0066118C"/>
    <w:rsid w:val="00685118"/>
    <w:rsid w:val="006A10B2"/>
    <w:rsid w:val="006D27D1"/>
    <w:rsid w:val="006D4423"/>
    <w:rsid w:val="00730238"/>
    <w:rsid w:val="00747B94"/>
    <w:rsid w:val="00770639"/>
    <w:rsid w:val="007E0745"/>
    <w:rsid w:val="007F0EA2"/>
    <w:rsid w:val="008020B6"/>
    <w:rsid w:val="00803D48"/>
    <w:rsid w:val="00810BEA"/>
    <w:rsid w:val="00816425"/>
    <w:rsid w:val="00821080"/>
    <w:rsid w:val="00825DEA"/>
    <w:rsid w:val="00856A6C"/>
    <w:rsid w:val="0086449D"/>
    <w:rsid w:val="00887466"/>
    <w:rsid w:val="0089672F"/>
    <w:rsid w:val="008C3A51"/>
    <w:rsid w:val="0090251C"/>
    <w:rsid w:val="00941F60"/>
    <w:rsid w:val="00950A0D"/>
    <w:rsid w:val="00951AF7"/>
    <w:rsid w:val="00963117"/>
    <w:rsid w:val="0096718D"/>
    <w:rsid w:val="00982630"/>
    <w:rsid w:val="00996432"/>
    <w:rsid w:val="009C21DF"/>
    <w:rsid w:val="009F4F56"/>
    <w:rsid w:val="009F6D00"/>
    <w:rsid w:val="00A225F1"/>
    <w:rsid w:val="00A2414F"/>
    <w:rsid w:val="00A37E6C"/>
    <w:rsid w:val="00A433F1"/>
    <w:rsid w:val="00A76F7C"/>
    <w:rsid w:val="00A76F7D"/>
    <w:rsid w:val="00A82FC5"/>
    <w:rsid w:val="00AA13CD"/>
    <w:rsid w:val="00AA5DE0"/>
    <w:rsid w:val="00AB1245"/>
    <w:rsid w:val="00AC4DB9"/>
    <w:rsid w:val="00AE328D"/>
    <w:rsid w:val="00AE3E11"/>
    <w:rsid w:val="00AF7456"/>
    <w:rsid w:val="00B36B6D"/>
    <w:rsid w:val="00B42E70"/>
    <w:rsid w:val="00B665B4"/>
    <w:rsid w:val="00B71FF1"/>
    <w:rsid w:val="00BC1B0A"/>
    <w:rsid w:val="00BF5057"/>
    <w:rsid w:val="00C12703"/>
    <w:rsid w:val="00C13489"/>
    <w:rsid w:val="00C20D5E"/>
    <w:rsid w:val="00C305F7"/>
    <w:rsid w:val="00C32E9B"/>
    <w:rsid w:val="00D10B58"/>
    <w:rsid w:val="00D14F0A"/>
    <w:rsid w:val="00D23309"/>
    <w:rsid w:val="00DB4344"/>
    <w:rsid w:val="00DD0EF8"/>
    <w:rsid w:val="00DD5B26"/>
    <w:rsid w:val="00E4127B"/>
    <w:rsid w:val="00E55398"/>
    <w:rsid w:val="00F618A2"/>
    <w:rsid w:val="00FB458D"/>
    <w:rsid w:val="00FE0CCE"/>
    <w:rsid w:val="00FE23E1"/>
    <w:rsid w:val="00F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D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012EC6"/>
    <w:pPr>
      <w:autoSpaceDE w:val="0"/>
      <w:autoSpaceDN w:val="0"/>
      <w:adjustRightInd w:val="0"/>
    </w:pPr>
    <w:rPr>
      <w:color w:val="000000"/>
      <w:sz w:val="24"/>
      <w:szCs w:val="24"/>
    </w:rPr>
  </w:style>
  <w:style w:type="paragraph" w:styleId="ListParagraph">
    <w:name w:val="List Paragraph"/>
    <w:basedOn w:val="Normal"/>
    <w:uiPriority w:val="34"/>
    <w:qFormat/>
    <w:rsid w:val="00D23309"/>
    <w:pPr>
      <w:ind w:left="720"/>
      <w:contextualSpacing/>
    </w:pPr>
  </w:style>
  <w:style w:type="character" w:customStyle="1" w:styleId="FooterChar">
    <w:name w:val="Footer Char"/>
    <w:link w:val="Footer"/>
    <w:uiPriority w:val="99"/>
    <w:rsid w:val="00B36B6D"/>
    <w:rPr>
      <w:sz w:val="24"/>
    </w:rPr>
  </w:style>
  <w:style w:type="paragraph" w:styleId="NormalWeb">
    <w:name w:val="Normal (Web)"/>
    <w:basedOn w:val="Normal"/>
    <w:rsid w:val="00FE23E1"/>
    <w:pPr>
      <w:spacing w:before="100" w:beforeAutospacing="1" w:after="100" w:afterAutospacing="1"/>
    </w:pPr>
    <w:rPr>
      <w:szCs w:val="24"/>
    </w:rPr>
  </w:style>
  <w:style w:type="paragraph" w:styleId="BalloonText">
    <w:name w:val="Balloon Text"/>
    <w:basedOn w:val="Normal"/>
    <w:link w:val="BalloonTextChar"/>
    <w:rsid w:val="00856A6C"/>
    <w:rPr>
      <w:rFonts w:ascii="Segoe UI" w:hAnsi="Segoe UI" w:cs="Segoe UI"/>
      <w:sz w:val="18"/>
      <w:szCs w:val="18"/>
    </w:rPr>
  </w:style>
  <w:style w:type="character" w:customStyle="1" w:styleId="BalloonTextChar">
    <w:name w:val="Balloon Text Char"/>
    <w:link w:val="BalloonText"/>
    <w:rsid w:val="008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MC-302wt Screening Investigation Report (10-22)</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MC-300 Order for Screening Investigation</vt:lpstr>
    </vt:vector>
  </TitlesOfParts>
  <Company>Alaska Court System</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MC-300 Order for Screening Investigation</dc:title>
  <dc:subject/>
  <dc:creator>Kathleen Doherty</dc:creator>
  <cp:keywords/>
  <cp:lastModifiedBy>Kathleen Doherty</cp:lastModifiedBy>
  <cp:revision>1</cp:revision>
  <cp:lastPrinted>2022-10-10T18:49:00Z</cp:lastPrinted>
  <dcterms:created xsi:type="dcterms:W3CDTF">2023-02-23T06:38:00Z</dcterms:created>
  <dcterms:modified xsi:type="dcterms:W3CDTF">2023-02-23T06:38:00Z</dcterms:modified>
</cp:coreProperties>
</file>