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5A" w:rsidRPr="003A52D3" w:rsidRDefault="0096485A" w:rsidP="0096485A">
      <w:pPr>
        <w:jc w:val="center"/>
        <w:rPr>
          <w:rFonts w:ascii="Tahoma" w:hAnsi="Tahoma" w:cs="Tahoma"/>
          <w:snapToGrid w:val="0"/>
          <w:sz w:val="22"/>
        </w:rPr>
      </w:pPr>
      <w:bookmarkStart w:id="0" w:name="_Hlk14762248"/>
      <w:r w:rsidRPr="003A52D3">
        <w:rPr>
          <w:rFonts w:ascii="Tahoma" w:hAnsi="Tahoma" w:cs="Tahoma"/>
          <w:snapToGrid w:val="0"/>
          <w:sz w:val="22"/>
        </w:rPr>
        <w:t>IN THE SUPERIOR COURT FOR THE STATE OF ALASKA</w:t>
      </w:r>
    </w:p>
    <w:p w:rsidR="0096485A" w:rsidRPr="003A52D3" w:rsidRDefault="0096485A" w:rsidP="00493AEC">
      <w:pPr>
        <w:tabs>
          <w:tab w:val="center" w:pos="4770"/>
        </w:tabs>
        <w:jc w:val="center"/>
        <w:rPr>
          <w:rFonts w:ascii="Tahoma" w:hAnsi="Tahoma" w:cs="Tahoma"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</w:rPr>
        <w:t>AT</w:t>
      </w:r>
      <w:r w:rsidR="00493AEC">
        <w:rPr>
          <w:rFonts w:ascii="Tahoma" w:hAnsi="Tahoma" w:cs="Tahoma"/>
          <w:snapToGrid w:val="0"/>
          <w:sz w:val="22"/>
        </w:rPr>
        <w:t xml:space="preserve">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bookmarkStart w:id="2" w:name="_GoBack"/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bookmarkEnd w:id="2"/>
      <w:r w:rsidR="00493AEC" w:rsidRPr="00493AEC">
        <w:rPr>
          <w:snapToGrid w:val="0"/>
          <w:sz w:val="22"/>
          <w:u w:val="single"/>
        </w:rPr>
        <w:fldChar w:fldCharType="end"/>
      </w:r>
      <w:bookmarkEnd w:id="1"/>
    </w:p>
    <w:p w:rsidR="0096485A" w:rsidRPr="003A52D3" w:rsidRDefault="0096485A" w:rsidP="00E54A7B">
      <w:pPr>
        <w:tabs>
          <w:tab w:val="left" w:pos="4680"/>
        </w:tabs>
        <w:spacing w:before="120"/>
        <w:rPr>
          <w:rFonts w:ascii="Tahoma" w:hAnsi="Tahoma" w:cs="Tahoma"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</w:rPr>
        <w:t>In the Matter of the Protective Proceedings of:</w:t>
      </w:r>
      <w:r w:rsidRPr="003A52D3">
        <w:rPr>
          <w:rFonts w:ascii="Tahoma" w:hAnsi="Tahoma" w:cs="Tahoma"/>
          <w:snapToGrid w:val="0"/>
          <w:sz w:val="22"/>
        </w:rPr>
        <w:tab/>
        <w:t>)</w:t>
      </w:r>
    </w:p>
    <w:p w:rsidR="0096485A" w:rsidRPr="003A52D3" w:rsidRDefault="0096485A" w:rsidP="0096485A">
      <w:pPr>
        <w:tabs>
          <w:tab w:val="left" w:pos="4680"/>
        </w:tabs>
        <w:rPr>
          <w:rFonts w:ascii="Tahoma" w:hAnsi="Tahoma" w:cs="Tahoma"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</w:rPr>
        <w:tab/>
        <w:t>)</w:t>
      </w:r>
    </w:p>
    <w:p w:rsidR="0096485A" w:rsidRPr="003A52D3" w:rsidRDefault="0096485A" w:rsidP="0096485A">
      <w:pPr>
        <w:tabs>
          <w:tab w:val="left" w:pos="4680"/>
        </w:tabs>
        <w:rPr>
          <w:rFonts w:ascii="Tahoma" w:hAnsi="Tahoma" w:cs="Tahoma"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</w:rPr>
        <w:tab/>
        <w:t>)</w:t>
      </w:r>
      <w:r w:rsidRPr="003A52D3">
        <w:rPr>
          <w:rFonts w:ascii="Tahoma" w:hAnsi="Tahoma" w:cs="Tahoma"/>
          <w:snapToGrid w:val="0"/>
          <w:sz w:val="22"/>
        </w:rPr>
        <w:tab/>
      </w:r>
    </w:p>
    <w:p w:rsidR="0096485A" w:rsidRPr="003A52D3" w:rsidRDefault="0096485A" w:rsidP="00147A7A">
      <w:pPr>
        <w:tabs>
          <w:tab w:val="left" w:pos="3960"/>
          <w:tab w:val="left" w:pos="4680"/>
          <w:tab w:val="left" w:pos="5040"/>
          <w:tab w:val="left" w:pos="9360"/>
        </w:tabs>
        <w:rPr>
          <w:rFonts w:ascii="Tahoma" w:hAnsi="Tahoma" w:cs="Tahoma"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</w:rPr>
        <w:tab/>
      </w:r>
      <w:r w:rsidRPr="003A52D3">
        <w:rPr>
          <w:rFonts w:ascii="Tahoma" w:hAnsi="Tahoma" w:cs="Tahoma"/>
          <w:snapToGrid w:val="0"/>
          <w:sz w:val="22"/>
        </w:rPr>
        <w:tab/>
        <w:t>)</w:t>
      </w:r>
      <w:r w:rsidR="00147A7A" w:rsidRPr="003A52D3">
        <w:rPr>
          <w:rFonts w:ascii="Tahoma" w:hAnsi="Tahoma" w:cs="Tahoma"/>
          <w:snapToGrid w:val="0"/>
          <w:sz w:val="22"/>
        </w:rPr>
        <w:tab/>
        <w:t xml:space="preserve">Case No: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 w:rsidR="00147A7A" w:rsidRPr="003A52D3">
        <w:rPr>
          <w:rFonts w:ascii="Tahoma" w:hAnsi="Tahoma" w:cs="Tahoma"/>
          <w:snapToGrid w:val="0"/>
          <w:sz w:val="22"/>
          <w:u w:val="single"/>
        </w:rPr>
        <w:tab/>
      </w:r>
    </w:p>
    <w:p w:rsidR="0096485A" w:rsidRPr="003A52D3" w:rsidRDefault="00493AEC" w:rsidP="0096485A">
      <w:pPr>
        <w:tabs>
          <w:tab w:val="left" w:pos="4320"/>
          <w:tab w:val="left" w:pos="4680"/>
          <w:tab w:val="left" w:pos="5220"/>
          <w:tab w:val="left" w:pos="9360"/>
        </w:tabs>
        <w:rPr>
          <w:rFonts w:ascii="Tahoma" w:hAnsi="Tahoma" w:cs="Tahoma"/>
          <w:snapToGrid w:val="0"/>
          <w:sz w:val="22"/>
          <w:u w:val="single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 w:rsidR="0096485A" w:rsidRPr="003A52D3">
        <w:rPr>
          <w:rFonts w:ascii="Tahoma" w:hAnsi="Tahoma" w:cs="Tahoma"/>
          <w:snapToGrid w:val="0"/>
          <w:sz w:val="22"/>
          <w:u w:val="single"/>
        </w:rPr>
        <w:tab/>
      </w:r>
      <w:r w:rsidR="0096485A" w:rsidRPr="003A52D3">
        <w:rPr>
          <w:rFonts w:ascii="Tahoma" w:hAnsi="Tahoma" w:cs="Tahoma"/>
          <w:snapToGrid w:val="0"/>
          <w:sz w:val="22"/>
        </w:rPr>
        <w:tab/>
        <w:t>)</w:t>
      </w:r>
      <w:r w:rsidR="0096485A" w:rsidRPr="003A52D3">
        <w:rPr>
          <w:rFonts w:ascii="Tahoma" w:hAnsi="Tahoma" w:cs="Tahoma"/>
          <w:snapToGrid w:val="0"/>
          <w:sz w:val="22"/>
        </w:rPr>
        <w:tab/>
      </w:r>
    </w:p>
    <w:p w:rsidR="0096485A" w:rsidRPr="003A52D3" w:rsidRDefault="00F56A6E" w:rsidP="00147A7A">
      <w:pPr>
        <w:tabs>
          <w:tab w:val="center" w:pos="2880"/>
          <w:tab w:val="left" w:pos="4680"/>
          <w:tab w:val="center" w:pos="7200"/>
        </w:tabs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Protected Person</w:t>
      </w:r>
      <w:r w:rsidR="0096485A" w:rsidRPr="003A52D3">
        <w:rPr>
          <w:rFonts w:ascii="Tahoma" w:hAnsi="Tahoma" w:cs="Tahoma"/>
          <w:snapToGrid w:val="0"/>
          <w:sz w:val="22"/>
        </w:rPr>
        <w:tab/>
      </w:r>
      <w:r w:rsidR="0096485A" w:rsidRPr="003A52D3">
        <w:rPr>
          <w:rFonts w:ascii="Tahoma" w:hAnsi="Tahoma" w:cs="Tahoma"/>
          <w:snapToGrid w:val="0"/>
          <w:sz w:val="22"/>
        </w:rPr>
        <w:tab/>
        <w:t>)</w:t>
      </w:r>
      <w:r w:rsidR="00147A7A" w:rsidRPr="003A52D3">
        <w:rPr>
          <w:rFonts w:ascii="Tahoma" w:hAnsi="Tahoma" w:cs="Tahoma"/>
          <w:snapToGrid w:val="0"/>
          <w:sz w:val="22"/>
        </w:rPr>
        <w:tab/>
      </w:r>
      <w:r w:rsidR="00147A7A" w:rsidRPr="003A52D3">
        <w:rPr>
          <w:rFonts w:ascii="Tahoma" w:hAnsi="Tahoma" w:cs="Tahoma"/>
          <w:b/>
          <w:snapToGrid w:val="0"/>
          <w:sz w:val="22"/>
        </w:rPr>
        <w:t xml:space="preserve"> COURT VISITOR’S </w:t>
      </w:r>
    </w:p>
    <w:p w:rsidR="0096485A" w:rsidRPr="003A52D3" w:rsidRDefault="0096485A" w:rsidP="0096485A">
      <w:pPr>
        <w:pStyle w:val="Header"/>
        <w:tabs>
          <w:tab w:val="clear" w:pos="4320"/>
          <w:tab w:val="clear" w:pos="8640"/>
          <w:tab w:val="left" w:pos="4680"/>
          <w:tab w:val="center" w:pos="7200"/>
        </w:tabs>
        <w:rPr>
          <w:rFonts w:ascii="Tahoma" w:hAnsi="Tahoma" w:cs="Tahoma"/>
          <w:b/>
          <w:snapToGrid w:val="0"/>
          <w:sz w:val="22"/>
        </w:rPr>
      </w:pPr>
      <w:r w:rsidRPr="003A52D3">
        <w:rPr>
          <w:rFonts w:ascii="Tahoma" w:hAnsi="Tahoma" w:cs="Tahoma"/>
          <w:snapToGrid w:val="0"/>
          <w:sz w:val="22"/>
          <w:u w:val="single"/>
        </w:rPr>
        <w:tab/>
      </w:r>
      <w:r w:rsidRPr="003A52D3">
        <w:rPr>
          <w:rFonts w:ascii="Tahoma" w:hAnsi="Tahoma" w:cs="Tahoma"/>
          <w:snapToGrid w:val="0"/>
          <w:sz w:val="22"/>
        </w:rPr>
        <w:t>)</w:t>
      </w:r>
      <w:r w:rsidRPr="003A52D3">
        <w:rPr>
          <w:rFonts w:ascii="Tahoma" w:hAnsi="Tahoma" w:cs="Tahoma"/>
          <w:snapToGrid w:val="0"/>
          <w:sz w:val="22"/>
        </w:rPr>
        <w:tab/>
      </w:r>
      <w:r w:rsidR="007F5350" w:rsidRPr="007F5350">
        <w:rPr>
          <w:rFonts w:ascii="Tahoma" w:hAnsi="Tahoma" w:cs="Tahoma"/>
          <w:b/>
          <w:snapToGrid w:val="0"/>
          <w:sz w:val="22"/>
        </w:rPr>
        <w:t>REPORT ON REVIEW</w:t>
      </w:r>
      <w:r w:rsidRPr="003A52D3">
        <w:rPr>
          <w:rFonts w:ascii="Tahoma" w:hAnsi="Tahoma" w:cs="Tahoma"/>
          <w:b/>
          <w:snapToGrid w:val="0"/>
          <w:sz w:val="22"/>
        </w:rPr>
        <w:tab/>
        <w:t xml:space="preserve"> </w:t>
      </w:r>
    </w:p>
    <w:p w:rsidR="002673EB" w:rsidRPr="003A52D3" w:rsidRDefault="002673EB" w:rsidP="0096485A">
      <w:pPr>
        <w:pStyle w:val="Header"/>
        <w:tabs>
          <w:tab w:val="clear" w:pos="4320"/>
          <w:tab w:val="clear" w:pos="8640"/>
          <w:tab w:val="left" w:pos="4680"/>
          <w:tab w:val="center" w:pos="7200"/>
        </w:tabs>
        <w:rPr>
          <w:rFonts w:ascii="Tahoma" w:hAnsi="Tahoma" w:cs="Tahoma"/>
          <w:b/>
          <w:snapToGrid w:val="0"/>
          <w:sz w:val="14"/>
          <w:szCs w:val="14"/>
        </w:rPr>
      </w:pPr>
    </w:p>
    <w:p w:rsidR="007F5350" w:rsidRPr="007F5350" w:rsidRDefault="005A10CB" w:rsidP="007F5350">
      <w:pPr>
        <w:tabs>
          <w:tab w:val="left" w:pos="2880"/>
          <w:tab w:val="left" w:pos="5400"/>
          <w:tab w:val="left" w:pos="6480"/>
          <w:tab w:val="left" w:pos="9360"/>
        </w:tabs>
        <w:rPr>
          <w:rFonts w:ascii="Tahoma" w:hAnsi="Tahoma" w:cs="Tahoma"/>
          <w:sz w:val="22"/>
          <w:szCs w:val="22"/>
        </w:rPr>
      </w:pPr>
      <w:r w:rsidRPr="00AE32B8">
        <w:rPr>
          <w:rFonts w:ascii="Tahoma" w:hAnsi="Tahoma" w:cs="Tahoma"/>
          <w:sz w:val="22"/>
          <w:szCs w:val="22"/>
        </w:rPr>
        <w:t xml:space="preserve">I,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 w:rsidRPr="00AE32B8">
        <w:rPr>
          <w:rFonts w:ascii="Tahoma" w:hAnsi="Tahoma" w:cs="Tahoma"/>
          <w:sz w:val="22"/>
          <w:szCs w:val="22"/>
          <w:u w:val="single"/>
        </w:rPr>
        <w:tab/>
      </w:r>
      <w:r w:rsidRPr="00AE32B8">
        <w:rPr>
          <w:rFonts w:ascii="Tahoma" w:hAnsi="Tahoma" w:cs="Tahoma"/>
          <w:sz w:val="22"/>
          <w:szCs w:val="22"/>
        </w:rPr>
        <w:t>, was appointed as the Court Visitor for th</w:t>
      </w:r>
      <w:r w:rsidR="003947A9">
        <w:rPr>
          <w:rFonts w:ascii="Tahoma" w:hAnsi="Tahoma" w:cs="Tahoma"/>
          <w:sz w:val="22"/>
          <w:szCs w:val="22"/>
        </w:rPr>
        <w:t>is</w:t>
      </w:r>
      <w:r w:rsidRPr="00AE32B8">
        <w:rPr>
          <w:rFonts w:ascii="Tahoma" w:hAnsi="Tahoma" w:cs="Tahoma"/>
          <w:sz w:val="22"/>
          <w:szCs w:val="22"/>
        </w:rPr>
        <w:t xml:space="preserve"> guardianship or conservatorship case</w:t>
      </w:r>
      <w:r w:rsidR="003947A9">
        <w:rPr>
          <w:rFonts w:ascii="Tahoma" w:hAnsi="Tahoma" w:cs="Tahoma"/>
          <w:sz w:val="22"/>
          <w:szCs w:val="22"/>
        </w:rPr>
        <w:t>.</w:t>
      </w:r>
      <w:r w:rsidRPr="00AE32B8">
        <w:rPr>
          <w:rFonts w:ascii="Tahoma" w:hAnsi="Tahoma" w:cs="Tahoma"/>
          <w:sz w:val="22"/>
          <w:szCs w:val="22"/>
        </w:rPr>
        <w:t xml:space="preserve">  I submit this report under AS 13.26.2</w:t>
      </w:r>
      <w:r>
        <w:rPr>
          <w:rFonts w:ascii="Tahoma" w:hAnsi="Tahoma" w:cs="Tahoma"/>
          <w:sz w:val="22"/>
          <w:szCs w:val="22"/>
        </w:rPr>
        <w:t>8</w:t>
      </w:r>
      <w:r w:rsidRPr="00AE32B8">
        <w:rPr>
          <w:rFonts w:ascii="Tahoma" w:hAnsi="Tahoma" w:cs="Tahoma"/>
          <w:sz w:val="22"/>
          <w:szCs w:val="22"/>
        </w:rPr>
        <w:t>6 and</w:t>
      </w:r>
      <w:r>
        <w:rPr>
          <w:rFonts w:ascii="Tahoma" w:hAnsi="Tahoma" w:cs="Tahoma"/>
          <w:sz w:val="22"/>
          <w:szCs w:val="22"/>
        </w:rPr>
        <w:t>/or AS 13.26</w:t>
      </w:r>
      <w:r w:rsidRPr="00AE32B8">
        <w:rPr>
          <w:rFonts w:ascii="Tahoma" w:hAnsi="Tahoma" w:cs="Tahoma"/>
          <w:sz w:val="22"/>
          <w:szCs w:val="22"/>
        </w:rPr>
        <w:t>.515</w:t>
      </w:r>
      <w:r>
        <w:rPr>
          <w:rFonts w:ascii="Tahoma" w:hAnsi="Tahoma" w:cs="Tahoma"/>
          <w:sz w:val="22"/>
          <w:szCs w:val="22"/>
        </w:rPr>
        <w:t>(c) and (d)</w:t>
      </w:r>
      <w:r w:rsidR="007F5350">
        <w:rPr>
          <w:rFonts w:ascii="Tahoma" w:hAnsi="Tahoma" w:cs="Tahoma"/>
          <w:sz w:val="22"/>
          <w:szCs w:val="22"/>
        </w:rPr>
        <w:t>.</w:t>
      </w:r>
    </w:p>
    <w:p w:rsidR="005A10CB" w:rsidRPr="00B77C4B" w:rsidRDefault="005A10CB" w:rsidP="00AD4C9C">
      <w:pPr>
        <w:tabs>
          <w:tab w:val="left" w:pos="0"/>
          <w:tab w:val="left" w:pos="4320"/>
          <w:tab w:val="left" w:pos="9360"/>
        </w:tabs>
        <w:spacing w:before="60"/>
        <w:rPr>
          <w:rFonts w:ascii="Tahoma" w:hAnsi="Tahoma" w:cs="Tahoma"/>
          <w:i/>
          <w:sz w:val="22"/>
          <w:szCs w:val="22"/>
        </w:rPr>
      </w:pPr>
      <w:r w:rsidRPr="00AE32B8">
        <w:rPr>
          <w:rFonts w:ascii="Tahoma" w:hAnsi="Tahoma" w:cs="Tahoma"/>
          <w:sz w:val="22"/>
          <w:szCs w:val="22"/>
        </w:rPr>
        <w:t xml:space="preserve">Last visitor report filed: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 w:rsidRPr="00AE32B8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B77C4B">
        <w:rPr>
          <w:rFonts w:ascii="Tahoma" w:hAnsi="Tahoma" w:cs="Tahoma"/>
          <w:i/>
          <w:sz w:val="22"/>
          <w:szCs w:val="22"/>
        </w:rPr>
        <w:t>[date]</w:t>
      </w:r>
    </w:p>
    <w:p w:rsidR="005A10CB" w:rsidRDefault="007F5350" w:rsidP="005A10CB">
      <w:pPr>
        <w:tabs>
          <w:tab w:val="left" w:pos="576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 h</w:t>
      </w:r>
      <w:r w:rsidR="005A10CB">
        <w:rPr>
          <w:rFonts w:ascii="Tahoma" w:hAnsi="Tahoma" w:cs="Tahoma"/>
          <w:sz w:val="22"/>
          <w:szCs w:val="22"/>
        </w:rPr>
        <w:t xml:space="preserve">earing scheduled for: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 w:rsidR="005A10CB">
        <w:rPr>
          <w:rFonts w:ascii="Tahoma" w:hAnsi="Tahoma" w:cs="Tahoma"/>
          <w:sz w:val="22"/>
          <w:szCs w:val="22"/>
          <w:u w:val="single"/>
        </w:rPr>
        <w:tab/>
      </w:r>
      <w:r w:rsidR="005A10CB">
        <w:rPr>
          <w:rFonts w:ascii="Tahoma" w:hAnsi="Tahoma" w:cs="Tahoma"/>
          <w:sz w:val="22"/>
          <w:szCs w:val="22"/>
        </w:rPr>
        <w:t xml:space="preserve"> </w:t>
      </w:r>
      <w:r w:rsidR="005A10CB" w:rsidRPr="008D39AB">
        <w:rPr>
          <w:rFonts w:ascii="Tahoma" w:hAnsi="Tahoma" w:cs="Tahoma"/>
          <w:i/>
          <w:sz w:val="22"/>
          <w:szCs w:val="22"/>
        </w:rPr>
        <w:t>[If none</w:t>
      </w:r>
      <w:r>
        <w:rPr>
          <w:rFonts w:ascii="Tahoma" w:hAnsi="Tahoma" w:cs="Tahoma"/>
          <w:i/>
          <w:sz w:val="22"/>
          <w:szCs w:val="22"/>
        </w:rPr>
        <w:t xml:space="preserve"> scheduled</w:t>
      </w:r>
      <w:r w:rsidR="005A10CB" w:rsidRPr="008D39AB">
        <w:rPr>
          <w:rFonts w:ascii="Tahoma" w:hAnsi="Tahoma" w:cs="Tahoma"/>
          <w:i/>
          <w:sz w:val="22"/>
          <w:szCs w:val="22"/>
        </w:rPr>
        <w:t>, write “n/a</w:t>
      </w:r>
      <w:r w:rsidR="005A10CB">
        <w:rPr>
          <w:rFonts w:ascii="Tahoma" w:hAnsi="Tahoma" w:cs="Tahoma"/>
          <w:i/>
          <w:sz w:val="22"/>
          <w:szCs w:val="22"/>
        </w:rPr>
        <w:t>.</w:t>
      </w:r>
      <w:r w:rsidR="005A10CB" w:rsidRPr="008D39AB">
        <w:rPr>
          <w:rFonts w:ascii="Tahoma" w:hAnsi="Tahoma" w:cs="Tahoma"/>
          <w:i/>
          <w:sz w:val="22"/>
          <w:szCs w:val="22"/>
        </w:rPr>
        <w:t>”]</w:t>
      </w:r>
    </w:p>
    <w:p w:rsidR="007F5350" w:rsidRPr="003A52D3" w:rsidRDefault="007F5350" w:rsidP="007F5350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 xml:space="preserve">Did you use an interpreter to communicate with the </w:t>
      </w:r>
      <w:r w:rsidR="003947A9">
        <w:rPr>
          <w:rFonts w:ascii="Tahoma" w:hAnsi="Tahoma" w:cs="Tahoma"/>
          <w:sz w:val="22"/>
          <w:szCs w:val="22"/>
        </w:rPr>
        <w:t>protected person</w:t>
      </w:r>
      <w:r w:rsidRPr="003A52D3">
        <w:rPr>
          <w:rFonts w:ascii="Tahoma" w:hAnsi="Tahoma" w:cs="Tahoma"/>
          <w:sz w:val="22"/>
          <w:szCs w:val="22"/>
        </w:rPr>
        <w:t xml:space="preserve">?  </w:t>
      </w:r>
    </w:p>
    <w:p w:rsidR="007F5350" w:rsidRPr="003A52D3" w:rsidRDefault="007F5350" w:rsidP="007F5350">
      <w:pPr>
        <w:tabs>
          <w:tab w:val="left" w:pos="1440"/>
          <w:tab w:val="left" w:pos="9180"/>
        </w:tabs>
        <w:spacing w:before="60"/>
        <w:ind w:left="360" w:hanging="36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3A52D3">
        <w:rPr>
          <w:rFonts w:ascii="Tahoma" w:hAnsi="Tahoma" w:cs="Tahoma"/>
          <w:sz w:val="22"/>
          <w:szCs w:val="22"/>
        </w:rPr>
        <w:fldChar w:fldCharType="end"/>
      </w:r>
      <w:r w:rsidRPr="003A52D3">
        <w:rPr>
          <w:rFonts w:ascii="Tahoma" w:hAnsi="Tahoma" w:cs="Tahoma"/>
          <w:sz w:val="22"/>
          <w:szCs w:val="22"/>
        </w:rPr>
        <w:t xml:space="preserve"> No</w:t>
      </w:r>
      <w:r w:rsidR="003947A9">
        <w:rPr>
          <w:rFonts w:ascii="Tahoma" w:hAnsi="Tahoma" w:cs="Tahoma"/>
          <w:sz w:val="22"/>
          <w:szCs w:val="22"/>
        </w:rPr>
        <w:t xml:space="preserve">  </w:t>
      </w:r>
      <w:r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3A52D3">
        <w:rPr>
          <w:rFonts w:ascii="Tahoma" w:hAnsi="Tahoma" w:cs="Tahoma"/>
          <w:sz w:val="22"/>
          <w:szCs w:val="22"/>
        </w:rPr>
        <w:fldChar w:fldCharType="end"/>
      </w:r>
      <w:r w:rsidRPr="003A52D3">
        <w:rPr>
          <w:rFonts w:ascii="Tahoma" w:hAnsi="Tahoma" w:cs="Tahoma"/>
          <w:sz w:val="22"/>
          <w:szCs w:val="22"/>
        </w:rPr>
        <w:t xml:space="preserve"> Yes, someone interpret</w:t>
      </w:r>
      <w:r w:rsidR="00E81C6E">
        <w:rPr>
          <w:rFonts w:ascii="Tahoma" w:hAnsi="Tahoma" w:cs="Tahoma"/>
          <w:sz w:val="22"/>
          <w:szCs w:val="22"/>
        </w:rPr>
        <w:t>ed</w:t>
      </w:r>
      <w:r w:rsidRPr="003A52D3">
        <w:rPr>
          <w:rFonts w:ascii="Tahoma" w:hAnsi="Tahoma" w:cs="Tahoma"/>
          <w:sz w:val="22"/>
          <w:szCs w:val="22"/>
        </w:rPr>
        <w:t xml:space="preserve"> to and from</w:t>
      </w:r>
      <w:r w:rsidR="003947A9">
        <w:rPr>
          <w:rFonts w:ascii="Tahoma" w:hAnsi="Tahoma" w:cs="Tahoma"/>
          <w:sz w:val="22"/>
          <w:szCs w:val="22"/>
        </w:rPr>
        <w:t xml:space="preserve"> the following language:</w:t>
      </w:r>
      <w:r w:rsidRPr="003A52D3">
        <w:rPr>
          <w:rFonts w:ascii="Tahoma" w:hAnsi="Tahoma" w:cs="Tahoma"/>
          <w:sz w:val="22"/>
          <w:szCs w:val="22"/>
        </w:rPr>
        <w:t xml:space="preserve">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 w:rsidRPr="003A52D3">
        <w:rPr>
          <w:rFonts w:ascii="Tahoma" w:hAnsi="Tahoma" w:cs="Tahoma"/>
          <w:sz w:val="22"/>
          <w:szCs w:val="22"/>
          <w:u w:val="single"/>
        </w:rPr>
        <w:tab/>
      </w:r>
      <w:r w:rsidRPr="003A52D3">
        <w:rPr>
          <w:rFonts w:ascii="Tahoma" w:hAnsi="Tahoma" w:cs="Tahoma"/>
          <w:sz w:val="22"/>
          <w:szCs w:val="22"/>
        </w:rPr>
        <w:t>.</w:t>
      </w:r>
    </w:p>
    <w:p w:rsidR="007F5350" w:rsidRPr="003A52D3" w:rsidRDefault="007F5350" w:rsidP="003947A9">
      <w:pPr>
        <w:tabs>
          <w:tab w:val="left" w:pos="720"/>
          <w:tab w:val="left" w:pos="1800"/>
        </w:tabs>
        <w:ind w:left="360" w:hanging="360"/>
        <w:rPr>
          <w:rFonts w:ascii="Tahoma" w:hAnsi="Tahoma" w:cs="Tahoma"/>
          <w:i/>
          <w:sz w:val="22"/>
          <w:szCs w:val="22"/>
        </w:rPr>
      </w:pPr>
      <w:r w:rsidRPr="003A52D3">
        <w:rPr>
          <w:rFonts w:ascii="Tahoma" w:hAnsi="Tahoma" w:cs="Tahoma"/>
          <w:sz w:val="18"/>
          <w:szCs w:val="18"/>
        </w:rPr>
        <w:tab/>
      </w:r>
      <w:r w:rsidRPr="003A52D3">
        <w:rPr>
          <w:rFonts w:ascii="Tahoma" w:hAnsi="Tahoma" w:cs="Tahoma"/>
          <w:sz w:val="18"/>
          <w:szCs w:val="18"/>
        </w:rPr>
        <w:tab/>
      </w:r>
      <w:r w:rsidRPr="003A52D3">
        <w:rPr>
          <w:rFonts w:ascii="Tahoma" w:hAnsi="Tahoma" w:cs="Tahoma"/>
          <w:i/>
          <w:sz w:val="22"/>
          <w:szCs w:val="22"/>
        </w:rPr>
        <w:t>[If yes, please inform the court of the need for an interpreter.]</w:t>
      </w:r>
    </w:p>
    <w:p w:rsidR="007C6705" w:rsidRDefault="007C6705" w:rsidP="007C6705">
      <w:pPr>
        <w:jc w:val="center"/>
        <w:rPr>
          <w:rFonts w:ascii="Tahoma" w:hAnsi="Tahoma" w:cs="Tahoma"/>
          <w:b/>
          <w:sz w:val="22"/>
          <w:szCs w:val="22"/>
        </w:rPr>
      </w:pPr>
    </w:p>
    <w:p w:rsidR="007F5350" w:rsidRPr="007F5350" w:rsidRDefault="00015B8F" w:rsidP="007C6705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A.  </w:t>
      </w:r>
      <w:r w:rsidR="007F5350">
        <w:rPr>
          <w:rFonts w:ascii="Tahoma" w:hAnsi="Tahoma" w:cs="Tahoma"/>
          <w:b/>
          <w:sz w:val="22"/>
          <w:szCs w:val="22"/>
        </w:rPr>
        <w:t>NOTICE</w:t>
      </w:r>
    </w:p>
    <w:p w:rsidR="007F5350" w:rsidRDefault="007F5350" w:rsidP="007F5350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="005A10CB" w:rsidRPr="003A52D3">
        <w:rPr>
          <w:rFonts w:ascii="Tahoma" w:hAnsi="Tahoma" w:cs="Tahoma"/>
          <w:sz w:val="22"/>
          <w:szCs w:val="22"/>
        </w:rPr>
        <w:t xml:space="preserve">Did you explain the </w:t>
      </w:r>
      <w:r w:rsidR="005A10CB">
        <w:rPr>
          <w:rFonts w:ascii="Tahoma" w:hAnsi="Tahoma" w:cs="Tahoma"/>
          <w:sz w:val="22"/>
          <w:szCs w:val="22"/>
        </w:rPr>
        <w:t>reason for review</w:t>
      </w:r>
      <w:r w:rsidR="005A10CB" w:rsidRPr="003A52D3">
        <w:rPr>
          <w:rFonts w:ascii="Tahoma" w:hAnsi="Tahoma" w:cs="Tahoma"/>
          <w:sz w:val="22"/>
          <w:szCs w:val="22"/>
        </w:rPr>
        <w:t xml:space="preserve"> and tell </w:t>
      </w:r>
      <w:r w:rsidR="005A10CB">
        <w:rPr>
          <w:rFonts w:ascii="Tahoma" w:hAnsi="Tahoma" w:cs="Tahoma"/>
          <w:sz w:val="22"/>
          <w:szCs w:val="22"/>
        </w:rPr>
        <w:t>the protected person</w:t>
      </w:r>
      <w:r w:rsidR="005A10CB" w:rsidRPr="003A52D3">
        <w:rPr>
          <w:rFonts w:ascii="Tahoma" w:hAnsi="Tahoma" w:cs="Tahoma"/>
          <w:sz w:val="22"/>
          <w:szCs w:val="22"/>
        </w:rPr>
        <w:t xml:space="preserve"> the date, time, and place of</w:t>
      </w:r>
      <w:r w:rsidR="005A10CB">
        <w:rPr>
          <w:rFonts w:ascii="Tahoma" w:hAnsi="Tahoma" w:cs="Tahoma"/>
          <w:sz w:val="22"/>
          <w:szCs w:val="22"/>
        </w:rPr>
        <w:t xml:space="preserve"> </w:t>
      </w:r>
      <w:r w:rsidR="005A10CB" w:rsidRPr="003A52D3">
        <w:rPr>
          <w:rFonts w:ascii="Tahoma" w:hAnsi="Tahoma" w:cs="Tahoma"/>
          <w:sz w:val="22"/>
          <w:szCs w:val="22"/>
        </w:rPr>
        <w:t>the hearing</w:t>
      </w:r>
      <w:r>
        <w:rPr>
          <w:rFonts w:ascii="Tahoma" w:hAnsi="Tahoma" w:cs="Tahoma"/>
          <w:sz w:val="22"/>
          <w:szCs w:val="22"/>
        </w:rPr>
        <w:t xml:space="preserve"> (if one is scheduled)</w:t>
      </w:r>
      <w:r w:rsidR="005A10CB" w:rsidRPr="003A52D3">
        <w:rPr>
          <w:rFonts w:ascii="Tahoma" w:hAnsi="Tahoma" w:cs="Tahoma"/>
          <w:sz w:val="22"/>
          <w:szCs w:val="22"/>
        </w:rPr>
        <w:t xml:space="preserve">?  </w:t>
      </w:r>
      <w:r w:rsidR="005A10CB"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10CB"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5A10CB" w:rsidRPr="003A52D3">
        <w:rPr>
          <w:rFonts w:ascii="Tahoma" w:hAnsi="Tahoma" w:cs="Tahoma"/>
          <w:sz w:val="22"/>
          <w:szCs w:val="22"/>
        </w:rPr>
        <w:fldChar w:fldCharType="end"/>
      </w:r>
      <w:r w:rsidR="005A10CB" w:rsidRPr="003A52D3">
        <w:rPr>
          <w:rFonts w:ascii="Tahoma" w:hAnsi="Tahoma" w:cs="Tahoma"/>
          <w:sz w:val="22"/>
          <w:szCs w:val="22"/>
        </w:rPr>
        <w:t xml:space="preserve"> Yes </w:t>
      </w:r>
      <w:r w:rsidR="005A10CB">
        <w:rPr>
          <w:rFonts w:ascii="Tahoma" w:hAnsi="Tahoma" w:cs="Tahoma"/>
          <w:sz w:val="22"/>
          <w:szCs w:val="22"/>
        </w:rPr>
        <w:t xml:space="preserve"> </w:t>
      </w:r>
      <w:r w:rsidR="005A10CB"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10CB"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5A10CB" w:rsidRPr="003A52D3">
        <w:rPr>
          <w:rFonts w:ascii="Tahoma" w:hAnsi="Tahoma" w:cs="Tahoma"/>
          <w:sz w:val="22"/>
          <w:szCs w:val="22"/>
        </w:rPr>
        <w:fldChar w:fldCharType="end"/>
      </w:r>
      <w:r w:rsidR="005A10CB" w:rsidRPr="003A52D3">
        <w:rPr>
          <w:rFonts w:ascii="Tahoma" w:hAnsi="Tahoma" w:cs="Tahoma"/>
          <w:sz w:val="22"/>
          <w:szCs w:val="22"/>
        </w:rPr>
        <w:t xml:space="preserve"> No</w:t>
      </w:r>
    </w:p>
    <w:p w:rsidR="00E54A7B" w:rsidRDefault="00E54A7B" w:rsidP="00E54A7B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Pr="003A52D3">
        <w:rPr>
          <w:rFonts w:ascii="Tahoma" w:hAnsi="Tahoma" w:cs="Tahoma"/>
          <w:sz w:val="22"/>
          <w:szCs w:val="22"/>
        </w:rPr>
        <w:t xml:space="preserve">Did you </w:t>
      </w:r>
      <w:r>
        <w:rPr>
          <w:rFonts w:ascii="Tahoma" w:hAnsi="Tahoma" w:cs="Tahoma"/>
          <w:sz w:val="22"/>
          <w:szCs w:val="22"/>
        </w:rPr>
        <w:t>give the protected person a copy of any written request for review, as well as the court order for review</w:t>
      </w:r>
      <w:r w:rsidRPr="003A52D3">
        <w:rPr>
          <w:rFonts w:ascii="Tahoma" w:hAnsi="Tahoma" w:cs="Tahoma"/>
          <w:sz w:val="22"/>
          <w:szCs w:val="22"/>
        </w:rPr>
        <w:t xml:space="preserve">?  </w:t>
      </w:r>
      <w:r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3A52D3">
        <w:rPr>
          <w:rFonts w:ascii="Tahoma" w:hAnsi="Tahoma" w:cs="Tahoma"/>
          <w:sz w:val="22"/>
          <w:szCs w:val="22"/>
        </w:rPr>
        <w:fldChar w:fldCharType="end"/>
      </w:r>
      <w:r w:rsidRPr="003A52D3">
        <w:rPr>
          <w:rFonts w:ascii="Tahoma" w:hAnsi="Tahoma" w:cs="Tahoma"/>
          <w:sz w:val="22"/>
          <w:szCs w:val="22"/>
        </w:rPr>
        <w:t xml:space="preserve"> Yes </w:t>
      </w:r>
      <w:r>
        <w:rPr>
          <w:rFonts w:ascii="Tahoma" w:hAnsi="Tahoma" w:cs="Tahoma"/>
          <w:sz w:val="22"/>
          <w:szCs w:val="22"/>
        </w:rPr>
        <w:t xml:space="preserve"> </w:t>
      </w:r>
      <w:r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3A52D3">
        <w:rPr>
          <w:rFonts w:ascii="Tahoma" w:hAnsi="Tahoma" w:cs="Tahoma"/>
          <w:sz w:val="22"/>
          <w:szCs w:val="22"/>
        </w:rPr>
        <w:fldChar w:fldCharType="end"/>
      </w:r>
      <w:r w:rsidRPr="003A52D3">
        <w:rPr>
          <w:rFonts w:ascii="Tahoma" w:hAnsi="Tahoma" w:cs="Tahoma"/>
          <w:sz w:val="22"/>
          <w:szCs w:val="22"/>
        </w:rPr>
        <w:t xml:space="preserve"> No </w:t>
      </w:r>
    </w:p>
    <w:p w:rsidR="007F5350" w:rsidRPr="003A52D3" w:rsidRDefault="00E54A7B" w:rsidP="00E54A7B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7F5350">
        <w:rPr>
          <w:rFonts w:ascii="Tahoma" w:hAnsi="Tahoma" w:cs="Tahoma"/>
          <w:sz w:val="22"/>
          <w:szCs w:val="22"/>
        </w:rPr>
        <w:t xml:space="preserve">. </w:t>
      </w:r>
      <w:r w:rsidR="007F5350">
        <w:rPr>
          <w:rFonts w:ascii="Tahoma" w:hAnsi="Tahoma" w:cs="Tahoma"/>
          <w:sz w:val="22"/>
          <w:szCs w:val="22"/>
        </w:rPr>
        <w:tab/>
      </w:r>
      <w:r w:rsidR="007F5350" w:rsidRPr="003A52D3">
        <w:rPr>
          <w:rFonts w:ascii="Tahoma" w:hAnsi="Tahoma" w:cs="Tahoma"/>
          <w:sz w:val="22"/>
          <w:szCs w:val="22"/>
        </w:rPr>
        <w:t>Did you explain the</w:t>
      </w:r>
      <w:r w:rsidR="003947A9">
        <w:rPr>
          <w:rFonts w:ascii="Tahoma" w:hAnsi="Tahoma" w:cs="Tahoma"/>
          <w:sz w:val="22"/>
          <w:szCs w:val="22"/>
        </w:rPr>
        <w:t xml:space="preserve"> protected person’</w:t>
      </w:r>
      <w:r w:rsidR="007F5350" w:rsidRPr="003A52D3">
        <w:rPr>
          <w:rFonts w:ascii="Tahoma" w:hAnsi="Tahoma" w:cs="Tahoma"/>
          <w:sz w:val="22"/>
          <w:szCs w:val="22"/>
        </w:rPr>
        <w:t xml:space="preserve">s rights, including the right to </w:t>
      </w:r>
      <w:r w:rsidR="003947A9">
        <w:rPr>
          <w:rFonts w:ascii="Tahoma" w:hAnsi="Tahoma" w:cs="Tahoma"/>
          <w:sz w:val="22"/>
          <w:szCs w:val="22"/>
        </w:rPr>
        <w:t>an</w:t>
      </w:r>
      <w:r w:rsidR="007F5350" w:rsidRPr="003A52D3">
        <w:rPr>
          <w:rFonts w:ascii="Tahoma" w:hAnsi="Tahoma" w:cs="Tahoma"/>
          <w:sz w:val="22"/>
          <w:szCs w:val="22"/>
        </w:rPr>
        <w:t xml:space="preserve"> attorney </w:t>
      </w:r>
      <w:r w:rsidR="003947A9">
        <w:rPr>
          <w:rFonts w:ascii="Tahoma" w:hAnsi="Tahoma" w:cs="Tahoma"/>
          <w:sz w:val="22"/>
          <w:szCs w:val="22"/>
        </w:rPr>
        <w:t>and</w:t>
      </w:r>
      <w:r w:rsidR="007F5350" w:rsidRPr="003A52D3">
        <w:rPr>
          <w:rFonts w:ascii="Tahoma" w:hAnsi="Tahoma" w:cs="Tahoma"/>
          <w:sz w:val="22"/>
          <w:szCs w:val="22"/>
        </w:rPr>
        <w:t xml:space="preserve"> to have an attorney present during your interview, and provide the </w:t>
      </w:r>
      <w:r w:rsidR="007F5350">
        <w:rPr>
          <w:rFonts w:ascii="Tahoma" w:hAnsi="Tahoma" w:cs="Tahoma"/>
          <w:sz w:val="22"/>
          <w:szCs w:val="22"/>
        </w:rPr>
        <w:t>protected person</w:t>
      </w:r>
      <w:r w:rsidR="007F5350" w:rsidRPr="003A52D3">
        <w:rPr>
          <w:rFonts w:ascii="Tahoma" w:hAnsi="Tahoma" w:cs="Tahoma"/>
          <w:sz w:val="22"/>
          <w:szCs w:val="22"/>
        </w:rPr>
        <w:t xml:space="preserve"> with the </w:t>
      </w:r>
      <w:r w:rsidR="007F5350" w:rsidRPr="003A52D3">
        <w:rPr>
          <w:rFonts w:ascii="Tahoma" w:hAnsi="Tahoma" w:cs="Tahoma"/>
          <w:i/>
          <w:sz w:val="22"/>
          <w:szCs w:val="22"/>
        </w:rPr>
        <w:t xml:space="preserve">Notice of </w:t>
      </w:r>
      <w:r w:rsidR="00B77C4B">
        <w:rPr>
          <w:rFonts w:ascii="Tahoma" w:hAnsi="Tahoma" w:cs="Tahoma"/>
          <w:i/>
          <w:sz w:val="22"/>
          <w:szCs w:val="22"/>
        </w:rPr>
        <w:t>Respondent’s</w:t>
      </w:r>
      <w:r w:rsidR="007F5350" w:rsidRPr="003A52D3">
        <w:rPr>
          <w:rFonts w:ascii="Tahoma" w:hAnsi="Tahoma" w:cs="Tahoma"/>
          <w:i/>
          <w:sz w:val="22"/>
          <w:szCs w:val="22"/>
        </w:rPr>
        <w:t xml:space="preserve"> </w:t>
      </w:r>
      <w:r w:rsidR="007F5350" w:rsidRPr="007F5350">
        <w:rPr>
          <w:rFonts w:ascii="Tahoma" w:hAnsi="Tahoma" w:cs="Tahoma"/>
          <w:i/>
          <w:sz w:val="22"/>
          <w:szCs w:val="22"/>
        </w:rPr>
        <w:t xml:space="preserve">Rights </w:t>
      </w:r>
      <w:r w:rsidR="00041776">
        <w:rPr>
          <w:rFonts w:ascii="Tahoma" w:hAnsi="Tahoma" w:cs="Tahoma"/>
          <w:i/>
          <w:sz w:val="22"/>
          <w:szCs w:val="22"/>
        </w:rPr>
        <w:t>b</w:t>
      </w:r>
      <w:r w:rsidR="007F5350" w:rsidRPr="007F5350">
        <w:rPr>
          <w:rFonts w:ascii="Tahoma" w:hAnsi="Tahoma" w:cs="Tahoma"/>
          <w:i/>
          <w:sz w:val="22"/>
          <w:szCs w:val="22"/>
        </w:rPr>
        <w:t>efore Visitor</w:t>
      </w:r>
      <w:r w:rsidR="00B77C4B">
        <w:rPr>
          <w:rFonts w:ascii="Tahoma" w:hAnsi="Tahoma" w:cs="Tahoma"/>
          <w:i/>
          <w:sz w:val="22"/>
          <w:szCs w:val="22"/>
        </w:rPr>
        <w:t>’s</w:t>
      </w:r>
      <w:r w:rsidR="007F5350" w:rsidRPr="007F5350">
        <w:rPr>
          <w:rFonts w:ascii="Tahoma" w:hAnsi="Tahoma" w:cs="Tahoma"/>
          <w:i/>
          <w:sz w:val="22"/>
          <w:szCs w:val="22"/>
        </w:rPr>
        <w:t xml:space="preserve"> </w:t>
      </w:r>
      <w:r w:rsidR="00B77C4B">
        <w:rPr>
          <w:rFonts w:ascii="Tahoma" w:hAnsi="Tahoma" w:cs="Tahoma"/>
          <w:i/>
          <w:sz w:val="22"/>
          <w:szCs w:val="22"/>
        </w:rPr>
        <w:t>Inter</w:t>
      </w:r>
      <w:r w:rsidR="007F5350" w:rsidRPr="007F5350">
        <w:rPr>
          <w:rFonts w:ascii="Tahoma" w:hAnsi="Tahoma" w:cs="Tahoma"/>
          <w:i/>
          <w:sz w:val="22"/>
          <w:szCs w:val="22"/>
        </w:rPr>
        <w:t>view</w:t>
      </w:r>
      <w:r w:rsidR="007F5350" w:rsidRPr="007F5350">
        <w:rPr>
          <w:rFonts w:ascii="Tahoma" w:hAnsi="Tahoma" w:cs="Tahoma"/>
          <w:sz w:val="22"/>
          <w:szCs w:val="22"/>
        </w:rPr>
        <w:t xml:space="preserve">, </w:t>
      </w:r>
      <w:hyperlink r:id="rId8" w:history="1">
        <w:r w:rsidR="00B77C4B">
          <w:rPr>
            <w:rStyle w:val="Hyperlink"/>
            <w:rFonts w:ascii="Tahoma" w:hAnsi="Tahoma" w:cs="Tahoma"/>
            <w:sz w:val="22"/>
            <w:szCs w:val="22"/>
          </w:rPr>
          <w:t>PG-290</w:t>
        </w:r>
      </w:hyperlink>
      <w:r w:rsidR="007F5350">
        <w:rPr>
          <w:rFonts w:ascii="Tahoma" w:hAnsi="Tahoma" w:cs="Tahoma"/>
          <w:sz w:val="22"/>
          <w:szCs w:val="22"/>
        </w:rPr>
        <w:t xml:space="preserve">?  </w:t>
      </w:r>
      <w:r w:rsidR="007F5350"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F5350" w:rsidRPr="003A52D3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="007F5350" w:rsidRPr="003A52D3">
        <w:rPr>
          <w:rFonts w:ascii="Tahoma" w:hAnsi="Tahoma" w:cs="Tahoma"/>
          <w:sz w:val="22"/>
          <w:szCs w:val="22"/>
        </w:rPr>
        <w:fldChar w:fldCharType="end"/>
      </w:r>
      <w:bookmarkEnd w:id="3"/>
      <w:r w:rsidR="007F5350" w:rsidRPr="003A52D3">
        <w:rPr>
          <w:rFonts w:ascii="Tahoma" w:hAnsi="Tahoma" w:cs="Tahoma"/>
          <w:sz w:val="22"/>
          <w:szCs w:val="22"/>
        </w:rPr>
        <w:t xml:space="preserve"> Yes</w:t>
      </w:r>
      <w:r w:rsidR="007F5350">
        <w:rPr>
          <w:rFonts w:ascii="Tahoma" w:hAnsi="Tahoma" w:cs="Tahoma"/>
          <w:sz w:val="22"/>
          <w:szCs w:val="22"/>
        </w:rPr>
        <w:t xml:space="preserve">  </w:t>
      </w:r>
      <w:r w:rsidR="007F5350" w:rsidRPr="003A52D3"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350" w:rsidRPr="003A52D3">
        <w:rPr>
          <w:rFonts w:ascii="Tahoma" w:hAnsi="Tahoma" w:cs="Tahoma"/>
          <w:sz w:val="22"/>
          <w:szCs w:val="22"/>
        </w:rPr>
        <w:instrText xml:space="preserve"> </w:instrText>
      </w:r>
      <w:bookmarkStart w:id="4" w:name="Check4"/>
      <w:r w:rsidR="007F5350" w:rsidRPr="003A52D3">
        <w:rPr>
          <w:rFonts w:ascii="Tahoma" w:hAnsi="Tahoma" w:cs="Tahoma"/>
          <w:sz w:val="22"/>
          <w:szCs w:val="22"/>
        </w:rPr>
        <w:instrText xml:space="preserve">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="007F5350" w:rsidRPr="003A52D3">
        <w:rPr>
          <w:rFonts w:ascii="Tahoma" w:hAnsi="Tahoma" w:cs="Tahoma"/>
          <w:sz w:val="22"/>
          <w:szCs w:val="22"/>
        </w:rPr>
        <w:fldChar w:fldCharType="end"/>
      </w:r>
      <w:bookmarkEnd w:id="4"/>
      <w:r w:rsidR="007F5350" w:rsidRPr="003A52D3">
        <w:rPr>
          <w:rFonts w:ascii="Tahoma" w:hAnsi="Tahoma" w:cs="Tahoma"/>
          <w:sz w:val="22"/>
          <w:szCs w:val="22"/>
        </w:rPr>
        <w:t xml:space="preserve"> No</w:t>
      </w:r>
    </w:p>
    <w:p w:rsidR="007F5350" w:rsidRPr="007F5350" w:rsidRDefault="00E54A7B" w:rsidP="00E54A7B">
      <w:pPr>
        <w:tabs>
          <w:tab w:val="left" w:pos="9360"/>
        </w:tabs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7F5350">
        <w:rPr>
          <w:rFonts w:ascii="Tahoma" w:hAnsi="Tahoma" w:cs="Tahoma"/>
          <w:sz w:val="22"/>
          <w:szCs w:val="22"/>
        </w:rPr>
        <w:t xml:space="preserve">. </w:t>
      </w:r>
      <w:r w:rsidR="007F5350">
        <w:rPr>
          <w:rFonts w:ascii="Tahoma" w:hAnsi="Tahoma" w:cs="Tahoma"/>
          <w:sz w:val="22"/>
          <w:szCs w:val="22"/>
        </w:rPr>
        <w:tab/>
      </w:r>
      <w:r w:rsidR="007F5350" w:rsidRPr="007F5350">
        <w:rPr>
          <w:rFonts w:ascii="Tahoma" w:hAnsi="Tahoma" w:cs="Tahoma"/>
          <w:sz w:val="22"/>
          <w:szCs w:val="22"/>
        </w:rPr>
        <w:t>I was unable to provide the notices marked “No” above</w:t>
      </w:r>
      <w:r w:rsidR="008444D0">
        <w:rPr>
          <w:rFonts w:ascii="Tahoma" w:hAnsi="Tahoma" w:cs="Tahoma"/>
          <w:sz w:val="22"/>
          <w:szCs w:val="22"/>
        </w:rPr>
        <w:t>,</w:t>
      </w:r>
      <w:r w:rsidR="007F5350" w:rsidRPr="007F5350">
        <w:rPr>
          <w:rFonts w:ascii="Tahoma" w:hAnsi="Tahoma" w:cs="Tahoma"/>
          <w:sz w:val="22"/>
          <w:szCs w:val="22"/>
        </w:rPr>
        <w:t xml:space="preserve"> because:</w:t>
      </w:r>
    </w:p>
    <w:p w:rsidR="005A10CB" w:rsidRDefault="00493AEC" w:rsidP="00B77C4B">
      <w:pPr>
        <w:tabs>
          <w:tab w:val="left" w:pos="9360"/>
        </w:tabs>
        <w:ind w:left="360"/>
        <w:rPr>
          <w:rFonts w:ascii="Tahoma" w:hAnsi="Tahoma" w:cs="Tahoma"/>
          <w:sz w:val="22"/>
          <w:szCs w:val="22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 w:rsidR="005A10CB">
        <w:rPr>
          <w:rFonts w:ascii="Tahoma" w:hAnsi="Tahoma" w:cs="Tahoma"/>
          <w:sz w:val="22"/>
          <w:szCs w:val="22"/>
          <w:u w:val="single"/>
        </w:rPr>
        <w:tab/>
      </w:r>
    </w:p>
    <w:p w:rsidR="007C6705" w:rsidRDefault="007C6705" w:rsidP="007C6705">
      <w:pPr>
        <w:tabs>
          <w:tab w:val="left" w:pos="0"/>
          <w:tab w:val="left" w:pos="93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D36D1" w:rsidRPr="00B77C4B" w:rsidRDefault="007F5350" w:rsidP="007C6705">
      <w:pPr>
        <w:tabs>
          <w:tab w:val="left" w:pos="0"/>
          <w:tab w:val="left" w:pos="9360"/>
        </w:tabs>
        <w:spacing w:after="120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DD36D1" w:rsidRPr="00350484">
        <w:rPr>
          <w:rFonts w:ascii="Tahoma" w:hAnsi="Tahoma" w:cs="Tahoma"/>
          <w:b/>
          <w:sz w:val="22"/>
          <w:szCs w:val="22"/>
        </w:rPr>
        <w:t xml:space="preserve">. </w:t>
      </w:r>
      <w:r w:rsidR="00350484">
        <w:rPr>
          <w:rFonts w:ascii="Tahoma" w:hAnsi="Tahoma" w:cs="Tahoma"/>
          <w:b/>
          <w:sz w:val="22"/>
          <w:szCs w:val="22"/>
        </w:rPr>
        <w:t xml:space="preserve"> </w:t>
      </w:r>
      <w:r w:rsidR="00DD36D1" w:rsidRPr="00350484">
        <w:rPr>
          <w:rFonts w:ascii="Tahoma" w:hAnsi="Tahoma" w:cs="Tahoma"/>
          <w:b/>
          <w:sz w:val="22"/>
          <w:szCs w:val="22"/>
        </w:rPr>
        <w:t>REASON FOR REVIEW</w:t>
      </w:r>
    </w:p>
    <w:p w:rsidR="001E5F80" w:rsidRDefault="00DD36D1" w:rsidP="008444D0">
      <w:pPr>
        <w:tabs>
          <w:tab w:val="left" w:pos="9270"/>
        </w:tabs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6D55DE">
        <w:rPr>
          <w:rFonts w:ascii="Tahoma" w:hAnsi="Tahoma" w:cs="Tahoma"/>
          <w:sz w:val="22"/>
          <w:szCs w:val="22"/>
        </w:rPr>
        <w:t xml:space="preserve"> </w:t>
      </w:r>
      <w:r w:rsidR="008444D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Type of Order</w:t>
      </w:r>
      <w:r w:rsidR="00350484">
        <w:rPr>
          <w:rFonts w:ascii="Tahoma" w:hAnsi="Tahoma" w:cs="Tahoma"/>
          <w:sz w:val="22"/>
          <w:szCs w:val="22"/>
        </w:rPr>
        <w:t xml:space="preserve">: </w:t>
      </w:r>
      <w:r w:rsidR="008444D0">
        <w:rPr>
          <w:rFonts w:ascii="Tahoma" w:hAnsi="Tahoma" w:cs="Tahoma"/>
          <w:sz w:val="22"/>
          <w:szCs w:val="22"/>
        </w:rPr>
        <w:t xml:space="preserve"> </w:t>
      </w:r>
      <w:r w:rsidR="00350484">
        <w:rPr>
          <w:rFonts w:ascii="Tahoma" w:hAnsi="Tahoma" w:cs="Tahoma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8"/>
      <w:r w:rsidR="00350484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350484">
        <w:rPr>
          <w:rFonts w:ascii="Tahoma" w:hAnsi="Tahoma" w:cs="Tahoma"/>
          <w:sz w:val="22"/>
          <w:szCs w:val="22"/>
        </w:rPr>
        <w:fldChar w:fldCharType="end"/>
      </w:r>
      <w:bookmarkEnd w:id="5"/>
      <w:r w:rsidR="00350484">
        <w:rPr>
          <w:rFonts w:ascii="Tahoma" w:hAnsi="Tahoma" w:cs="Tahoma"/>
          <w:sz w:val="22"/>
          <w:szCs w:val="22"/>
        </w:rPr>
        <w:t xml:space="preserve"> Full guardian &amp; conservator</w:t>
      </w:r>
      <w:r w:rsidR="008444D0">
        <w:rPr>
          <w:rFonts w:ascii="Tahoma" w:hAnsi="Tahoma" w:cs="Tahoma"/>
          <w:sz w:val="22"/>
          <w:szCs w:val="22"/>
        </w:rPr>
        <w:t xml:space="preserve"> </w:t>
      </w:r>
      <w:r w:rsidR="00350484">
        <w:rPr>
          <w:rFonts w:ascii="Tahoma" w:hAnsi="Tahoma" w:cs="Tahoma"/>
          <w:sz w:val="22"/>
          <w:szCs w:val="22"/>
        </w:rPr>
        <w:t xml:space="preserve"> </w:t>
      </w:r>
      <w:r w:rsidR="00350484">
        <w:rPr>
          <w:rFonts w:ascii="Tahoma" w:hAnsi="Tahoma" w:cs="Tahom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0"/>
      <w:r w:rsidR="00350484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350484">
        <w:rPr>
          <w:rFonts w:ascii="Tahoma" w:hAnsi="Tahoma" w:cs="Tahoma"/>
          <w:sz w:val="22"/>
          <w:szCs w:val="22"/>
        </w:rPr>
        <w:fldChar w:fldCharType="end"/>
      </w:r>
      <w:bookmarkEnd w:id="6"/>
      <w:r w:rsidR="00350484">
        <w:rPr>
          <w:rFonts w:ascii="Tahoma" w:hAnsi="Tahoma" w:cs="Tahoma"/>
          <w:sz w:val="22"/>
          <w:szCs w:val="22"/>
        </w:rPr>
        <w:t xml:space="preserve"> Partial guardian</w:t>
      </w:r>
      <w:r w:rsidR="00BB71C6">
        <w:rPr>
          <w:rFonts w:ascii="Tahoma" w:hAnsi="Tahoma" w:cs="Tahoma"/>
          <w:sz w:val="22"/>
          <w:szCs w:val="22"/>
        </w:rPr>
        <w:t xml:space="preserve">  </w:t>
      </w:r>
      <w:r w:rsidR="00BB71C6">
        <w:rPr>
          <w:rFonts w:ascii="Tahoma" w:hAnsi="Tahoma" w:cs="Tahoma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9"/>
      <w:r w:rsidR="00BB71C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BB71C6">
        <w:rPr>
          <w:rFonts w:ascii="Tahoma" w:hAnsi="Tahoma" w:cs="Tahoma"/>
          <w:sz w:val="22"/>
          <w:szCs w:val="22"/>
        </w:rPr>
        <w:fldChar w:fldCharType="end"/>
      </w:r>
      <w:bookmarkEnd w:id="7"/>
      <w:r w:rsidR="00BB71C6">
        <w:rPr>
          <w:rFonts w:ascii="Tahoma" w:hAnsi="Tahoma" w:cs="Tahoma"/>
          <w:sz w:val="22"/>
          <w:szCs w:val="22"/>
        </w:rPr>
        <w:t xml:space="preserve"> Conservator only </w:t>
      </w:r>
    </w:p>
    <w:p w:rsidR="00DD36D1" w:rsidRDefault="001E5F80" w:rsidP="001E5F80">
      <w:pPr>
        <w:tabs>
          <w:tab w:val="left" w:pos="9270"/>
        </w:tabs>
        <w:spacing w:before="6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Name(s) of guardian/conservator: </w:t>
      </w:r>
      <w:r w:rsidR="00493AEC"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AEC" w:rsidRPr="00493AEC">
        <w:rPr>
          <w:snapToGrid w:val="0"/>
          <w:sz w:val="22"/>
          <w:u w:val="single"/>
        </w:rPr>
        <w:instrText xml:space="preserve"> FORMTEXT </w:instrText>
      </w:r>
      <w:r w:rsidR="00493AEC" w:rsidRPr="00493AEC">
        <w:rPr>
          <w:snapToGrid w:val="0"/>
          <w:sz w:val="22"/>
          <w:u w:val="single"/>
        </w:rPr>
      </w:r>
      <w:r w:rsidR="00493AEC" w:rsidRPr="00493AEC">
        <w:rPr>
          <w:snapToGrid w:val="0"/>
          <w:sz w:val="22"/>
          <w:u w:val="single"/>
        </w:rPr>
        <w:fldChar w:fldCharType="separate"/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noProof/>
          <w:snapToGrid w:val="0"/>
          <w:sz w:val="22"/>
          <w:u w:val="single"/>
        </w:rPr>
        <w:t> </w:t>
      </w:r>
      <w:r w:rsidR="00493AEC" w:rsidRPr="00493AEC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  <w:r w:rsidR="00BB71C6">
        <w:rPr>
          <w:rFonts w:ascii="Tahoma" w:hAnsi="Tahoma" w:cs="Tahoma"/>
          <w:sz w:val="22"/>
          <w:szCs w:val="22"/>
        </w:rPr>
        <w:t xml:space="preserve"> </w:t>
      </w:r>
    </w:p>
    <w:p w:rsidR="00295C42" w:rsidRDefault="00295C42" w:rsidP="00295C42">
      <w:pPr>
        <w:tabs>
          <w:tab w:val="left" w:pos="9270"/>
        </w:tabs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 xml:space="preserve">Did you review the current court order?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  <w:r>
        <w:rPr>
          <w:rFonts w:ascii="Tahoma" w:hAnsi="Tahoma" w:cs="Tahoma"/>
          <w:sz w:val="22"/>
          <w:szCs w:val="22"/>
        </w:rPr>
        <w:t xml:space="preserve"> Yes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>
        <w:rPr>
          <w:rFonts w:ascii="Tahoma" w:hAnsi="Tahoma" w:cs="Tahoma"/>
          <w:sz w:val="22"/>
          <w:szCs w:val="22"/>
        </w:rPr>
        <w:t xml:space="preserve"> No</w:t>
      </w:r>
    </w:p>
    <w:p w:rsidR="00DD36D1" w:rsidRDefault="009D7B49" w:rsidP="008444D0">
      <w:pPr>
        <w:tabs>
          <w:tab w:val="left" w:pos="9270"/>
        </w:tabs>
        <w:spacing w:before="120"/>
        <w:ind w:left="360" w:hanging="360"/>
        <w:rPr>
          <w:rFonts w:ascii="Tahoma" w:hAnsi="Tahoma" w:cs="Tahoma"/>
          <w:sz w:val="22"/>
          <w:szCs w:val="22"/>
        </w:rPr>
      </w:pPr>
      <w:bookmarkStart w:id="10" w:name="_Hlk82446205"/>
      <w:r>
        <w:rPr>
          <w:rFonts w:ascii="Tahoma" w:hAnsi="Tahoma" w:cs="Tahoma"/>
          <w:sz w:val="22"/>
          <w:szCs w:val="22"/>
        </w:rPr>
        <w:t>3</w:t>
      </w:r>
      <w:r w:rsidR="00DD36D1">
        <w:rPr>
          <w:rFonts w:ascii="Tahoma" w:hAnsi="Tahoma" w:cs="Tahoma"/>
          <w:sz w:val="22"/>
          <w:szCs w:val="22"/>
        </w:rPr>
        <w:t xml:space="preserve">. </w:t>
      </w:r>
      <w:r w:rsidR="008444D0">
        <w:rPr>
          <w:rFonts w:ascii="Tahoma" w:hAnsi="Tahoma" w:cs="Tahoma"/>
          <w:sz w:val="22"/>
          <w:szCs w:val="22"/>
        </w:rPr>
        <w:tab/>
      </w:r>
      <w:r w:rsidR="00DD36D1">
        <w:rPr>
          <w:rFonts w:ascii="Tahoma" w:hAnsi="Tahoma" w:cs="Tahoma"/>
          <w:sz w:val="22"/>
          <w:szCs w:val="22"/>
        </w:rPr>
        <w:t xml:space="preserve">Describe </w:t>
      </w:r>
      <w:r w:rsidR="008444D0">
        <w:rPr>
          <w:rFonts w:ascii="Tahoma" w:hAnsi="Tahoma" w:cs="Tahoma"/>
          <w:sz w:val="22"/>
          <w:szCs w:val="22"/>
        </w:rPr>
        <w:t>your understanding of why this review was ordered by the court</w:t>
      </w:r>
      <w:r w:rsidR="00350484">
        <w:rPr>
          <w:rFonts w:ascii="Tahoma" w:hAnsi="Tahoma" w:cs="Tahoma"/>
          <w:sz w:val="22"/>
          <w:szCs w:val="22"/>
        </w:rPr>
        <w:t>:</w:t>
      </w:r>
    </w:p>
    <w:bookmarkEnd w:id="10"/>
    <w:p w:rsidR="00DD36D1" w:rsidRDefault="00493AEC" w:rsidP="00041776">
      <w:pPr>
        <w:tabs>
          <w:tab w:val="left" w:pos="9270"/>
        </w:tabs>
        <w:ind w:left="360"/>
        <w:rPr>
          <w:rFonts w:ascii="Tahoma" w:hAnsi="Tahoma" w:cs="Tahoma"/>
          <w:sz w:val="22"/>
          <w:szCs w:val="22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 w:rsidR="00350484">
        <w:rPr>
          <w:rFonts w:ascii="Tahoma" w:hAnsi="Tahoma" w:cs="Tahoma"/>
          <w:sz w:val="22"/>
          <w:szCs w:val="22"/>
          <w:u w:val="single"/>
        </w:rPr>
        <w:tab/>
      </w:r>
    </w:p>
    <w:p w:rsidR="00533F8E" w:rsidRPr="003A52D3" w:rsidRDefault="00350484" w:rsidP="007C6705">
      <w:pPr>
        <w:tabs>
          <w:tab w:val="left" w:pos="9270"/>
        </w:tabs>
        <w:ind w:left="274" w:hanging="274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</w:p>
    <w:p w:rsidR="009F0F87" w:rsidRPr="002C4E8A" w:rsidRDefault="00015B8F" w:rsidP="007C6705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C4E8A">
        <w:rPr>
          <w:rFonts w:ascii="Tahoma" w:hAnsi="Tahoma" w:cs="Tahoma"/>
          <w:b/>
          <w:sz w:val="22"/>
          <w:szCs w:val="22"/>
        </w:rPr>
        <w:t xml:space="preserve">C.  </w:t>
      </w:r>
      <w:r w:rsidR="009F0F87" w:rsidRPr="002C4E8A">
        <w:rPr>
          <w:rFonts w:ascii="Tahoma" w:hAnsi="Tahoma" w:cs="Tahoma"/>
          <w:b/>
          <w:sz w:val="22"/>
          <w:szCs w:val="22"/>
        </w:rPr>
        <w:t>CONTACTS</w:t>
      </w:r>
    </w:p>
    <w:p w:rsidR="007C6705" w:rsidRDefault="007C6705" w:rsidP="007C6705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  <w:t xml:space="preserve">Did you interview the protected person about this review and/or in preparation for this report?  </w:t>
      </w:r>
    </w:p>
    <w:p w:rsidR="007C6705" w:rsidRDefault="007C6705" w:rsidP="007C6705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0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1"/>
      <w:r>
        <w:rPr>
          <w:rFonts w:ascii="Tahoma" w:hAnsi="Tahoma" w:cs="Tahoma"/>
          <w:sz w:val="22"/>
          <w:szCs w:val="22"/>
        </w:rPr>
        <w:t xml:space="preserve"> Yes </w:t>
      </w:r>
      <w:r>
        <w:rPr>
          <w:rFonts w:ascii="Tahoma" w:hAnsi="Tahoma" w:cs="Tahoma"/>
          <w:i/>
          <w:sz w:val="22"/>
          <w:szCs w:val="22"/>
        </w:rPr>
        <w:t xml:space="preserve">[Describe below how the contact was made (in person, phone, etc.) and the </w:t>
      </w:r>
      <w:r>
        <w:rPr>
          <w:rFonts w:ascii="Tahoma" w:hAnsi="Tahoma" w:cs="Tahoma"/>
          <w:i/>
          <w:sz w:val="22"/>
          <w:szCs w:val="22"/>
        </w:rPr>
        <w:tab/>
        <w:t>protected person’s opinion about the need for change.]</w:t>
      </w:r>
    </w:p>
    <w:p w:rsidR="007C6705" w:rsidRDefault="007C6705" w:rsidP="007C6705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2"/>
      <w:r>
        <w:rPr>
          <w:rFonts w:ascii="Tahoma" w:hAnsi="Tahoma" w:cs="Tahoma"/>
          <w:sz w:val="22"/>
          <w:szCs w:val="22"/>
        </w:rPr>
        <w:t xml:space="preserve"> No </w:t>
      </w:r>
      <w:r>
        <w:rPr>
          <w:rFonts w:ascii="Tahoma" w:hAnsi="Tahoma" w:cs="Tahoma"/>
          <w:i/>
          <w:sz w:val="22"/>
          <w:szCs w:val="22"/>
        </w:rPr>
        <w:t>[Explain below why not.]</w:t>
      </w:r>
    </w:p>
    <w:p w:rsidR="007C6705" w:rsidRPr="00404BEA" w:rsidRDefault="007C6705" w:rsidP="007C6705">
      <w:pPr>
        <w:tabs>
          <w:tab w:val="left" w:pos="9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C6705" w:rsidRPr="00D41B8A" w:rsidRDefault="007C6705" w:rsidP="007C6705">
      <w:pPr>
        <w:spacing w:before="120" w:after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</w:t>
      </w:r>
      <w:r w:rsidRPr="003A52D3">
        <w:rPr>
          <w:rFonts w:ascii="Tahoma" w:hAnsi="Tahoma" w:cs="Tahoma"/>
          <w:sz w:val="22"/>
          <w:szCs w:val="22"/>
        </w:rPr>
        <w:t>.</w:t>
      </w:r>
      <w:r w:rsidRPr="003A52D3">
        <w:rPr>
          <w:rFonts w:ascii="Tahoma" w:hAnsi="Tahoma" w:cs="Tahoma"/>
          <w:sz w:val="22"/>
          <w:szCs w:val="22"/>
        </w:rPr>
        <w:tab/>
        <w:t xml:space="preserve">List </w:t>
      </w:r>
      <w:r w:rsidR="00E54A7B">
        <w:rPr>
          <w:rFonts w:ascii="Tahoma" w:hAnsi="Tahoma" w:cs="Tahoma"/>
          <w:sz w:val="22"/>
          <w:szCs w:val="22"/>
        </w:rPr>
        <w:t xml:space="preserve">all contacts or attempted contacts made (including any interview with the guardian/conservator) and the method of contact.  </w:t>
      </w:r>
      <w:r w:rsidR="00E54A7B" w:rsidRPr="005E4B53">
        <w:rPr>
          <w:rFonts w:ascii="Tahoma" w:hAnsi="Tahoma" w:cs="Tahoma"/>
          <w:i/>
          <w:sz w:val="20"/>
          <w:szCs w:val="20"/>
        </w:rPr>
        <w:t>[Attach extra pages if necessary.]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652"/>
        <w:gridCol w:w="2285"/>
        <w:gridCol w:w="2340"/>
        <w:gridCol w:w="1121"/>
      </w:tblGrid>
      <w:tr w:rsidR="007C6705" w:rsidRPr="00D41B8A" w:rsidTr="00E54A7B">
        <w:tc>
          <w:tcPr>
            <w:tcW w:w="2178" w:type="dxa"/>
            <w:shd w:val="pct10" w:color="auto" w:fill="auto"/>
            <w:vAlign w:val="center"/>
          </w:tcPr>
          <w:p w:rsidR="007C6705" w:rsidRPr="00D41B8A" w:rsidRDefault="007C6705" w:rsidP="00E54A7B">
            <w:pPr>
              <w:tabs>
                <w:tab w:val="left" w:pos="9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1B8A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7C6705" w:rsidRPr="00D41B8A" w:rsidRDefault="007C6705" w:rsidP="00E54A7B">
            <w:pPr>
              <w:tabs>
                <w:tab w:val="left" w:pos="9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1B8A">
              <w:rPr>
                <w:rFonts w:ascii="Tahoma" w:hAnsi="Tahoma" w:cs="Tahoma"/>
                <w:sz w:val="22"/>
                <w:szCs w:val="22"/>
              </w:rPr>
              <w:t>Relationship to Respondent</w:t>
            </w:r>
          </w:p>
        </w:tc>
        <w:tc>
          <w:tcPr>
            <w:tcW w:w="2285" w:type="dxa"/>
            <w:shd w:val="pct10" w:color="auto" w:fill="auto"/>
            <w:vAlign w:val="center"/>
          </w:tcPr>
          <w:p w:rsidR="007C6705" w:rsidRPr="00D41B8A" w:rsidRDefault="007C6705" w:rsidP="00E54A7B">
            <w:pPr>
              <w:tabs>
                <w:tab w:val="left" w:pos="9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1B8A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7C6705" w:rsidRPr="00D41B8A" w:rsidRDefault="007C6705" w:rsidP="00E54A7B">
            <w:pPr>
              <w:tabs>
                <w:tab w:val="left" w:pos="9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Phone/Email</w:t>
            </w:r>
          </w:p>
        </w:tc>
        <w:tc>
          <w:tcPr>
            <w:tcW w:w="1121" w:type="dxa"/>
            <w:shd w:val="pct10" w:color="auto" w:fill="auto"/>
            <w:vAlign w:val="center"/>
          </w:tcPr>
          <w:p w:rsidR="007C6705" w:rsidRPr="00D41B8A" w:rsidRDefault="00E54A7B" w:rsidP="00E54A7B">
            <w:pPr>
              <w:tabs>
                <w:tab w:val="left" w:pos="9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was contact made?</w:t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7C6705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  <w:tr w:rsidR="007C6705" w:rsidRPr="00D41B8A" w:rsidTr="00E54A7B">
        <w:tc>
          <w:tcPr>
            <w:tcW w:w="2178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:rsidR="007C6705" w:rsidRPr="00404BEA" w:rsidRDefault="007C6705" w:rsidP="00E54A7B">
            <w:pPr>
              <w:tabs>
                <w:tab w:val="left" w:pos="90"/>
              </w:tabs>
              <w:rPr>
                <w:rFonts w:ascii="Tahoma" w:hAnsi="Tahoma" w:cs="Tahoma"/>
                <w:sz w:val="22"/>
                <w:szCs w:val="22"/>
              </w:rPr>
            </w:pPr>
            <w:r w:rsidRPr="007C6705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05">
              <w:rPr>
                <w:snapToGrid w:val="0"/>
                <w:sz w:val="22"/>
              </w:rPr>
              <w:instrText xml:space="preserve"> FORMTEXT </w:instrText>
            </w:r>
            <w:r w:rsidRPr="007C6705">
              <w:rPr>
                <w:snapToGrid w:val="0"/>
                <w:sz w:val="22"/>
              </w:rPr>
            </w:r>
            <w:r w:rsidRPr="007C6705">
              <w:rPr>
                <w:snapToGrid w:val="0"/>
                <w:sz w:val="22"/>
              </w:rPr>
              <w:fldChar w:fldCharType="separate"/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noProof/>
                <w:snapToGrid w:val="0"/>
                <w:sz w:val="22"/>
              </w:rPr>
              <w:t> </w:t>
            </w:r>
            <w:r w:rsidRPr="007C6705">
              <w:rPr>
                <w:snapToGrid w:val="0"/>
                <w:sz w:val="22"/>
              </w:rPr>
              <w:fldChar w:fldCharType="end"/>
            </w:r>
          </w:p>
        </w:tc>
      </w:tr>
    </w:tbl>
    <w:p w:rsidR="007C6705" w:rsidRPr="00D41B8A" w:rsidRDefault="007C6705" w:rsidP="007C6705">
      <w:pPr>
        <w:spacing w:before="120"/>
        <w:ind w:left="36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</w:t>
      </w:r>
      <w:r w:rsidRPr="00D41B8A">
        <w:rPr>
          <w:rFonts w:ascii="Tahoma" w:hAnsi="Tahoma" w:cs="Tahoma"/>
          <w:bCs/>
          <w:sz w:val="22"/>
          <w:szCs w:val="22"/>
        </w:rPr>
        <w:t>.</w:t>
      </w:r>
      <w:r w:rsidRPr="00D41B8A">
        <w:rPr>
          <w:rFonts w:ascii="Tahoma" w:hAnsi="Tahoma" w:cs="Tahoma"/>
          <w:bCs/>
          <w:sz w:val="22"/>
          <w:szCs w:val="22"/>
        </w:rPr>
        <w:tab/>
        <w:t>Do the opinions of the individuals contacted support the conclusions of this report?</w:t>
      </w:r>
    </w:p>
    <w:p w:rsidR="007C6705" w:rsidRDefault="007C6705" w:rsidP="007C6705">
      <w:pPr>
        <w:tabs>
          <w:tab w:val="left" w:pos="927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E5F80" w:rsidRDefault="007C6705" w:rsidP="007C6705">
      <w:pPr>
        <w:tabs>
          <w:tab w:val="left" w:pos="9270"/>
        </w:tabs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1E5F80">
        <w:rPr>
          <w:rFonts w:ascii="Tahoma" w:hAnsi="Tahoma" w:cs="Tahoma"/>
          <w:sz w:val="22"/>
          <w:szCs w:val="22"/>
        </w:rPr>
        <w:t>.</w:t>
      </w:r>
      <w:r w:rsidR="001E5F80">
        <w:rPr>
          <w:rFonts w:ascii="Tahoma" w:hAnsi="Tahoma" w:cs="Tahoma"/>
          <w:sz w:val="22"/>
          <w:szCs w:val="22"/>
        </w:rPr>
        <w:tab/>
        <w:t>Describe the contacts the guardian or conservator has had with the protected person, including in-person, telephone, written, or third-party contact.  Are there any complaints about contact?</w:t>
      </w:r>
    </w:p>
    <w:p w:rsidR="001E5F80" w:rsidRPr="001E5F80" w:rsidRDefault="00271F88" w:rsidP="001E5F80">
      <w:pPr>
        <w:tabs>
          <w:tab w:val="left" w:pos="9270"/>
        </w:tabs>
        <w:spacing w:after="60"/>
        <w:ind w:left="360"/>
        <w:rPr>
          <w:rFonts w:ascii="Tahoma" w:hAnsi="Tahoma" w:cs="Tahoma"/>
          <w:sz w:val="22"/>
          <w:szCs w:val="22"/>
          <w:u w:val="single"/>
        </w:rPr>
      </w:pPr>
      <w:r w:rsidRPr="00493AEC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EC">
        <w:rPr>
          <w:snapToGrid w:val="0"/>
          <w:sz w:val="22"/>
          <w:u w:val="single"/>
        </w:rPr>
        <w:instrText xml:space="preserve"> FORMTEXT </w:instrText>
      </w:r>
      <w:r w:rsidRPr="00493AEC">
        <w:rPr>
          <w:snapToGrid w:val="0"/>
          <w:sz w:val="22"/>
          <w:u w:val="single"/>
        </w:rPr>
      </w:r>
      <w:r w:rsidRPr="00493AEC">
        <w:rPr>
          <w:snapToGrid w:val="0"/>
          <w:sz w:val="22"/>
          <w:u w:val="single"/>
        </w:rPr>
        <w:fldChar w:fldCharType="separate"/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noProof/>
          <w:snapToGrid w:val="0"/>
          <w:sz w:val="22"/>
          <w:u w:val="single"/>
        </w:rPr>
        <w:t> </w:t>
      </w:r>
      <w:r w:rsidRPr="00493AEC">
        <w:rPr>
          <w:snapToGrid w:val="0"/>
          <w:sz w:val="22"/>
          <w:u w:val="single"/>
        </w:rPr>
        <w:fldChar w:fldCharType="end"/>
      </w:r>
      <w:r w:rsidR="001E5F80">
        <w:rPr>
          <w:rFonts w:ascii="Tahoma" w:hAnsi="Tahoma" w:cs="Tahoma"/>
          <w:sz w:val="22"/>
          <w:szCs w:val="22"/>
          <w:u w:val="single"/>
        </w:rPr>
        <w:tab/>
      </w:r>
    </w:p>
    <w:p w:rsidR="007C6705" w:rsidRDefault="007C6705" w:rsidP="007C6705">
      <w:pPr>
        <w:tabs>
          <w:tab w:val="left" w:pos="927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B3C9F" w:rsidRPr="003A52D3" w:rsidRDefault="009D4976" w:rsidP="007C6705">
      <w:pPr>
        <w:tabs>
          <w:tab w:val="left" w:pos="927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BB3C9F" w:rsidRPr="003A52D3">
        <w:rPr>
          <w:rFonts w:ascii="Tahoma" w:hAnsi="Tahoma" w:cs="Tahoma"/>
          <w:b/>
          <w:sz w:val="22"/>
          <w:szCs w:val="22"/>
        </w:rPr>
        <w:t xml:space="preserve">. </w:t>
      </w:r>
      <w:r w:rsidR="009F0F87">
        <w:rPr>
          <w:rFonts w:ascii="Tahoma" w:hAnsi="Tahoma" w:cs="Tahoma"/>
          <w:b/>
          <w:sz w:val="22"/>
          <w:szCs w:val="22"/>
        </w:rPr>
        <w:t xml:space="preserve"> </w:t>
      </w:r>
      <w:r w:rsidR="00061C86">
        <w:rPr>
          <w:rFonts w:ascii="Tahoma" w:hAnsi="Tahoma" w:cs="Tahoma"/>
          <w:b/>
          <w:sz w:val="22"/>
          <w:szCs w:val="22"/>
        </w:rPr>
        <w:t>RECORDS REVIEWED</w:t>
      </w:r>
    </w:p>
    <w:p w:rsidR="00BB3C9F" w:rsidRPr="009F0F87" w:rsidRDefault="008A46A1" w:rsidP="007C6705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 w:rsidRPr="009F0F87">
        <w:rPr>
          <w:rFonts w:ascii="Tahoma" w:hAnsi="Tahoma" w:cs="Tahoma"/>
          <w:sz w:val="22"/>
          <w:szCs w:val="22"/>
        </w:rPr>
        <w:t>1</w:t>
      </w:r>
      <w:r w:rsidR="00026B2E" w:rsidRPr="009F0F87">
        <w:rPr>
          <w:rFonts w:ascii="Tahoma" w:hAnsi="Tahoma" w:cs="Tahoma"/>
          <w:sz w:val="22"/>
          <w:szCs w:val="22"/>
        </w:rPr>
        <w:t>.</w:t>
      </w:r>
      <w:r w:rsidR="00026B2E" w:rsidRPr="009F0F87">
        <w:rPr>
          <w:rFonts w:ascii="Tahoma" w:hAnsi="Tahoma" w:cs="Tahoma"/>
          <w:sz w:val="22"/>
          <w:szCs w:val="22"/>
        </w:rPr>
        <w:tab/>
      </w:r>
      <w:r w:rsidR="00BB3C9F" w:rsidRPr="009F0F87">
        <w:rPr>
          <w:rFonts w:ascii="Tahoma" w:hAnsi="Tahoma" w:cs="Tahoma"/>
          <w:sz w:val="22"/>
          <w:szCs w:val="22"/>
        </w:rPr>
        <w:t xml:space="preserve">Have you reviewed all relevant records </w:t>
      </w:r>
      <w:r w:rsidR="00F95312" w:rsidRPr="009F0F87">
        <w:rPr>
          <w:rFonts w:ascii="Tahoma" w:hAnsi="Tahoma" w:cs="Tahoma"/>
          <w:sz w:val="22"/>
          <w:szCs w:val="22"/>
        </w:rPr>
        <w:t>discussing</w:t>
      </w:r>
      <w:r w:rsidR="00BB3C9F" w:rsidRPr="009F0F87">
        <w:rPr>
          <w:rFonts w:ascii="Tahoma" w:hAnsi="Tahoma" w:cs="Tahoma"/>
          <w:sz w:val="22"/>
          <w:szCs w:val="22"/>
        </w:rPr>
        <w:t xml:space="preserve"> </w:t>
      </w:r>
      <w:r w:rsidR="009F0F87">
        <w:rPr>
          <w:rFonts w:ascii="Tahoma" w:hAnsi="Tahoma" w:cs="Tahoma"/>
          <w:sz w:val="22"/>
          <w:szCs w:val="22"/>
        </w:rPr>
        <w:t>the protected person</w:t>
      </w:r>
      <w:r w:rsidR="00BB3C9F" w:rsidRPr="009F0F87">
        <w:rPr>
          <w:rFonts w:ascii="Tahoma" w:hAnsi="Tahoma" w:cs="Tahoma"/>
          <w:sz w:val="22"/>
          <w:szCs w:val="22"/>
        </w:rPr>
        <w:t xml:space="preserve">’s </w:t>
      </w:r>
      <w:r w:rsidR="00061C86" w:rsidRPr="009F0F87">
        <w:rPr>
          <w:rFonts w:ascii="Tahoma" w:hAnsi="Tahoma" w:cs="Tahoma"/>
          <w:sz w:val="22"/>
          <w:szCs w:val="22"/>
        </w:rPr>
        <w:t>medical, mental, emotional, physical</w:t>
      </w:r>
      <w:r w:rsidR="00295C42">
        <w:rPr>
          <w:rFonts w:ascii="Tahoma" w:hAnsi="Tahoma" w:cs="Tahoma"/>
          <w:sz w:val="22"/>
          <w:szCs w:val="22"/>
        </w:rPr>
        <w:t>,</w:t>
      </w:r>
      <w:r w:rsidR="00061C86" w:rsidRPr="009F0F87">
        <w:rPr>
          <w:rFonts w:ascii="Tahoma" w:hAnsi="Tahoma" w:cs="Tahoma"/>
          <w:sz w:val="22"/>
          <w:szCs w:val="22"/>
        </w:rPr>
        <w:t xml:space="preserve"> </w:t>
      </w:r>
      <w:r w:rsidR="00295C42">
        <w:rPr>
          <w:rFonts w:ascii="Tahoma" w:hAnsi="Tahoma" w:cs="Tahoma"/>
          <w:sz w:val="22"/>
          <w:szCs w:val="22"/>
        </w:rPr>
        <w:t>and</w:t>
      </w:r>
      <w:r w:rsidR="00061C86" w:rsidRPr="009F0F87">
        <w:rPr>
          <w:rFonts w:ascii="Tahoma" w:hAnsi="Tahoma" w:cs="Tahoma"/>
          <w:sz w:val="22"/>
          <w:szCs w:val="22"/>
        </w:rPr>
        <w:t xml:space="preserve"> financial status for this review?</w:t>
      </w:r>
      <w:r w:rsidR="001E5F80">
        <w:rPr>
          <w:rFonts w:ascii="Tahoma" w:hAnsi="Tahoma" w:cs="Tahoma"/>
          <w:sz w:val="22"/>
          <w:szCs w:val="22"/>
        </w:rPr>
        <w:t xml:space="preserve">  </w:t>
      </w:r>
      <w:r w:rsidR="00BB3C9F" w:rsidRPr="009F0F87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C9F" w:rsidRPr="009F0F87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BB3C9F" w:rsidRPr="009F0F87">
        <w:rPr>
          <w:rFonts w:ascii="Tahoma" w:hAnsi="Tahoma" w:cs="Tahoma"/>
          <w:sz w:val="22"/>
          <w:szCs w:val="22"/>
        </w:rPr>
        <w:fldChar w:fldCharType="end"/>
      </w:r>
      <w:r w:rsidR="00BB3C9F" w:rsidRPr="009F0F87">
        <w:rPr>
          <w:rFonts w:ascii="Tahoma" w:hAnsi="Tahoma" w:cs="Tahoma"/>
          <w:sz w:val="22"/>
          <w:szCs w:val="22"/>
        </w:rPr>
        <w:t xml:space="preserve"> Yes </w:t>
      </w:r>
      <w:r w:rsidR="001E5F80">
        <w:rPr>
          <w:rFonts w:ascii="Tahoma" w:hAnsi="Tahoma" w:cs="Tahoma"/>
          <w:sz w:val="22"/>
          <w:szCs w:val="22"/>
        </w:rPr>
        <w:t xml:space="preserve"> </w:t>
      </w:r>
      <w:r w:rsidR="00BB3C9F" w:rsidRPr="009F0F87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3C9F" w:rsidRPr="009F0F87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BB3C9F" w:rsidRPr="009F0F87">
        <w:rPr>
          <w:rFonts w:ascii="Tahoma" w:hAnsi="Tahoma" w:cs="Tahoma"/>
          <w:sz w:val="22"/>
          <w:szCs w:val="22"/>
        </w:rPr>
        <w:fldChar w:fldCharType="end"/>
      </w:r>
      <w:r w:rsidR="00BB3C9F" w:rsidRPr="009F0F87">
        <w:rPr>
          <w:rFonts w:ascii="Tahoma" w:hAnsi="Tahoma" w:cs="Tahoma"/>
          <w:sz w:val="22"/>
          <w:szCs w:val="22"/>
        </w:rPr>
        <w:t xml:space="preserve"> No</w:t>
      </w:r>
    </w:p>
    <w:p w:rsidR="000E7B80" w:rsidRPr="003A52D3" w:rsidRDefault="008A46A1" w:rsidP="00BB71C6">
      <w:pPr>
        <w:spacing w:before="120" w:after="60"/>
        <w:ind w:left="360" w:hanging="36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>2</w:t>
      </w:r>
      <w:r w:rsidR="00026B2E" w:rsidRPr="003A52D3">
        <w:rPr>
          <w:rFonts w:ascii="Tahoma" w:hAnsi="Tahoma" w:cs="Tahoma"/>
          <w:sz w:val="22"/>
          <w:szCs w:val="22"/>
        </w:rPr>
        <w:t>.</w:t>
      </w:r>
      <w:r w:rsidR="00026B2E" w:rsidRPr="003A52D3">
        <w:rPr>
          <w:rFonts w:ascii="Tahoma" w:hAnsi="Tahoma" w:cs="Tahoma"/>
          <w:sz w:val="22"/>
          <w:szCs w:val="22"/>
        </w:rPr>
        <w:tab/>
      </w:r>
      <w:r w:rsidR="000E7B80" w:rsidRPr="003A52D3">
        <w:rPr>
          <w:rFonts w:ascii="Tahoma" w:hAnsi="Tahoma" w:cs="Tahoma"/>
          <w:sz w:val="22"/>
          <w:szCs w:val="22"/>
        </w:rPr>
        <w:t>List all records</w:t>
      </w:r>
      <w:r w:rsidR="00BB3C9F" w:rsidRPr="003A52D3">
        <w:rPr>
          <w:rFonts w:ascii="Tahoma" w:hAnsi="Tahoma" w:cs="Tahoma"/>
          <w:sz w:val="22"/>
          <w:szCs w:val="22"/>
        </w:rPr>
        <w:t xml:space="preserve"> that </w:t>
      </w:r>
      <w:r w:rsidR="00295C42">
        <w:rPr>
          <w:rFonts w:ascii="Tahoma" w:hAnsi="Tahoma" w:cs="Tahoma"/>
          <w:sz w:val="22"/>
          <w:szCs w:val="22"/>
        </w:rPr>
        <w:t>you</w:t>
      </w:r>
      <w:r w:rsidR="00BB3C9F" w:rsidRPr="003A52D3">
        <w:rPr>
          <w:rFonts w:ascii="Tahoma" w:hAnsi="Tahoma" w:cs="Tahoma"/>
          <w:sz w:val="22"/>
          <w:szCs w:val="22"/>
        </w:rPr>
        <w:t xml:space="preserve"> reviewed</w:t>
      </w:r>
      <w:r w:rsidR="00295C42">
        <w:rPr>
          <w:rFonts w:ascii="Tahoma" w:hAnsi="Tahoma" w:cs="Tahoma"/>
          <w:sz w:val="22"/>
          <w:szCs w:val="22"/>
        </w:rPr>
        <w:t>,</w:t>
      </w:r>
      <w:r w:rsidR="00DD36D1">
        <w:rPr>
          <w:rFonts w:ascii="Tahoma" w:hAnsi="Tahoma" w:cs="Tahoma"/>
          <w:sz w:val="22"/>
          <w:szCs w:val="22"/>
        </w:rPr>
        <w:t xml:space="preserve"> including any court reports</w:t>
      </w:r>
      <w:r w:rsidR="000E7B80" w:rsidRPr="003A52D3">
        <w:rPr>
          <w:rFonts w:ascii="Tahoma" w:hAnsi="Tahoma" w:cs="Tahoma"/>
          <w:sz w:val="22"/>
          <w:szCs w:val="22"/>
        </w:rPr>
        <w:t>:</w:t>
      </w:r>
      <w:r w:rsidR="00E54A7B">
        <w:rPr>
          <w:rFonts w:ascii="Tahoma" w:hAnsi="Tahoma" w:cs="Tahoma"/>
          <w:sz w:val="22"/>
          <w:szCs w:val="22"/>
        </w:rPr>
        <w:t xml:space="preserve"> </w:t>
      </w:r>
      <w:r w:rsidR="00E54A7B" w:rsidRPr="005E4B53">
        <w:rPr>
          <w:rFonts w:ascii="Tahoma" w:hAnsi="Tahoma" w:cs="Tahoma"/>
          <w:i/>
          <w:sz w:val="20"/>
          <w:szCs w:val="20"/>
        </w:rPr>
        <w:t>[Attach extra pages if necessary.]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979"/>
        <w:gridCol w:w="1691"/>
        <w:gridCol w:w="1719"/>
      </w:tblGrid>
      <w:tr w:rsidR="00C805EC" w:rsidRPr="003A52D3" w:rsidTr="00A17BB9">
        <w:tc>
          <w:tcPr>
            <w:tcW w:w="1961" w:type="dxa"/>
            <w:shd w:val="pct10" w:color="auto" w:fill="auto"/>
            <w:vAlign w:val="center"/>
          </w:tcPr>
          <w:p w:rsidR="00C805EC" w:rsidRPr="003A52D3" w:rsidRDefault="00C805EC" w:rsidP="000865E1">
            <w:pPr>
              <w:tabs>
                <w:tab w:val="left" w:pos="90"/>
              </w:tabs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52D3">
              <w:rPr>
                <w:rFonts w:ascii="Tahoma" w:hAnsi="Tahoma" w:cs="Tahoma"/>
                <w:sz w:val="22"/>
                <w:szCs w:val="22"/>
              </w:rPr>
              <w:t>Type of Record</w:t>
            </w:r>
          </w:p>
        </w:tc>
        <w:tc>
          <w:tcPr>
            <w:tcW w:w="3979" w:type="dxa"/>
            <w:shd w:val="pct10" w:color="auto" w:fill="auto"/>
            <w:vAlign w:val="center"/>
          </w:tcPr>
          <w:p w:rsidR="00C805EC" w:rsidRPr="003A52D3" w:rsidRDefault="00C805EC" w:rsidP="000865E1">
            <w:pPr>
              <w:tabs>
                <w:tab w:val="left" w:pos="90"/>
              </w:tabs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52D3">
              <w:rPr>
                <w:rFonts w:ascii="Tahoma" w:hAnsi="Tahoma" w:cs="Tahoma"/>
                <w:sz w:val="22"/>
                <w:szCs w:val="22"/>
              </w:rPr>
              <w:t>Source</w:t>
            </w:r>
          </w:p>
        </w:tc>
        <w:tc>
          <w:tcPr>
            <w:tcW w:w="1691" w:type="dxa"/>
            <w:shd w:val="pct10" w:color="auto" w:fill="auto"/>
            <w:vAlign w:val="center"/>
          </w:tcPr>
          <w:p w:rsidR="00C805EC" w:rsidRPr="003A52D3" w:rsidRDefault="00C805EC" w:rsidP="000865E1">
            <w:pPr>
              <w:tabs>
                <w:tab w:val="left" w:pos="90"/>
              </w:tabs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52D3">
              <w:rPr>
                <w:rFonts w:ascii="Tahoma" w:hAnsi="Tahoma" w:cs="Tahoma"/>
                <w:sz w:val="22"/>
                <w:szCs w:val="22"/>
              </w:rPr>
              <w:t>Date Created</w:t>
            </w:r>
          </w:p>
        </w:tc>
        <w:tc>
          <w:tcPr>
            <w:tcW w:w="1719" w:type="dxa"/>
            <w:shd w:val="pct10" w:color="auto" w:fill="auto"/>
            <w:vAlign w:val="center"/>
          </w:tcPr>
          <w:p w:rsidR="00C805EC" w:rsidRPr="003A52D3" w:rsidRDefault="00C805EC" w:rsidP="000865E1">
            <w:pPr>
              <w:tabs>
                <w:tab w:val="left" w:pos="90"/>
              </w:tabs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52D3">
              <w:rPr>
                <w:rFonts w:ascii="Tahoma" w:hAnsi="Tahoma" w:cs="Tahoma"/>
                <w:sz w:val="22"/>
                <w:szCs w:val="22"/>
              </w:rPr>
              <w:t>Copy Attached?</w:t>
            </w:r>
          </w:p>
        </w:tc>
      </w:tr>
      <w:tr w:rsidR="00C805EC" w:rsidRPr="003A52D3" w:rsidTr="00A17BB9">
        <w:tc>
          <w:tcPr>
            <w:tcW w:w="1961" w:type="dxa"/>
            <w:shd w:val="clear" w:color="auto" w:fill="auto"/>
          </w:tcPr>
          <w:p w:rsidR="00C805EC" w:rsidRPr="00271F88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979" w:type="dxa"/>
            <w:shd w:val="clear" w:color="auto" w:fill="auto"/>
          </w:tcPr>
          <w:p w:rsidR="00C805EC" w:rsidRPr="00271F88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</w:tr>
      <w:tr w:rsidR="00C805EC" w:rsidRPr="003A52D3" w:rsidTr="00A17BB9">
        <w:tc>
          <w:tcPr>
            <w:tcW w:w="196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97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</w:tr>
      <w:tr w:rsidR="00C805EC" w:rsidRPr="003A52D3" w:rsidTr="00A17BB9">
        <w:tc>
          <w:tcPr>
            <w:tcW w:w="196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97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</w:tr>
      <w:tr w:rsidR="00C805EC" w:rsidRPr="003A52D3" w:rsidTr="00A17BB9">
        <w:tc>
          <w:tcPr>
            <w:tcW w:w="196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97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</w:tr>
      <w:tr w:rsidR="00C805EC" w:rsidRPr="003A52D3" w:rsidTr="00A17BB9">
        <w:tc>
          <w:tcPr>
            <w:tcW w:w="196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97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805EC" w:rsidRPr="003A52D3" w:rsidRDefault="00271F88" w:rsidP="000865E1">
            <w:pPr>
              <w:tabs>
                <w:tab w:val="left" w:pos="90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1F88">
              <w:rPr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F88">
              <w:rPr>
                <w:snapToGrid w:val="0"/>
                <w:sz w:val="22"/>
              </w:rPr>
              <w:instrText xml:space="preserve"> FORMTEXT </w:instrText>
            </w:r>
            <w:r w:rsidRPr="00271F88">
              <w:rPr>
                <w:snapToGrid w:val="0"/>
                <w:sz w:val="22"/>
              </w:rPr>
            </w:r>
            <w:r w:rsidRPr="00271F88">
              <w:rPr>
                <w:snapToGrid w:val="0"/>
                <w:sz w:val="22"/>
              </w:rPr>
              <w:fldChar w:fldCharType="separate"/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noProof/>
                <w:snapToGrid w:val="0"/>
                <w:sz w:val="22"/>
              </w:rPr>
              <w:t> </w:t>
            </w:r>
            <w:r w:rsidRPr="00271F88">
              <w:rPr>
                <w:snapToGrid w:val="0"/>
                <w:sz w:val="22"/>
              </w:rPr>
              <w:fldChar w:fldCharType="end"/>
            </w:r>
          </w:p>
        </w:tc>
      </w:tr>
    </w:tbl>
    <w:p w:rsidR="00F60822" w:rsidRPr="003A52D3" w:rsidRDefault="00F60822" w:rsidP="001E5F80">
      <w:pPr>
        <w:tabs>
          <w:tab w:val="left" w:pos="9270"/>
        </w:tabs>
        <w:spacing w:before="60"/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r w:rsidRPr="003A52D3">
        <w:rPr>
          <w:rFonts w:ascii="Tahoma" w:hAnsi="Tahoma" w:cs="Tahoma"/>
          <w:b/>
          <w:sz w:val="22"/>
          <w:szCs w:val="22"/>
        </w:rPr>
        <w:t xml:space="preserve"> </w:t>
      </w:r>
      <w:r w:rsidR="00295C42" w:rsidRPr="00295C42">
        <w:rPr>
          <w:rFonts w:ascii="Tahoma" w:hAnsi="Tahoma" w:cs="Tahoma"/>
          <w:sz w:val="22"/>
          <w:szCs w:val="22"/>
        </w:rPr>
        <w:t>I was</w:t>
      </w:r>
      <w:r w:rsidR="00295C42">
        <w:rPr>
          <w:rFonts w:ascii="Tahoma" w:hAnsi="Tahoma" w:cs="Tahoma"/>
          <w:b/>
          <w:sz w:val="22"/>
          <w:szCs w:val="22"/>
        </w:rPr>
        <w:t xml:space="preserve"> </w:t>
      </w:r>
      <w:r w:rsidRPr="003A52D3">
        <w:rPr>
          <w:rFonts w:ascii="Tahoma" w:hAnsi="Tahoma" w:cs="Tahoma"/>
          <w:sz w:val="22"/>
          <w:szCs w:val="22"/>
        </w:rPr>
        <w:t xml:space="preserve">unable to review </w:t>
      </w:r>
      <w:r w:rsidR="00295C42">
        <w:rPr>
          <w:rFonts w:ascii="Tahoma" w:hAnsi="Tahoma" w:cs="Tahoma"/>
          <w:sz w:val="22"/>
          <w:szCs w:val="22"/>
        </w:rPr>
        <w:t xml:space="preserve">the following </w:t>
      </w:r>
      <w:r w:rsidRPr="003A52D3">
        <w:rPr>
          <w:rFonts w:ascii="Tahoma" w:hAnsi="Tahoma" w:cs="Tahoma"/>
          <w:sz w:val="22"/>
          <w:szCs w:val="22"/>
        </w:rPr>
        <w:t>records</w:t>
      </w:r>
      <w:r w:rsidR="00295C42">
        <w:rPr>
          <w:rFonts w:ascii="Tahoma" w:hAnsi="Tahoma" w:cs="Tahoma"/>
          <w:sz w:val="22"/>
          <w:szCs w:val="22"/>
        </w:rPr>
        <w:t>,</w:t>
      </w:r>
      <w:r w:rsidRPr="003A52D3">
        <w:rPr>
          <w:rFonts w:ascii="Tahoma" w:hAnsi="Tahoma" w:cs="Tahoma"/>
          <w:sz w:val="22"/>
          <w:szCs w:val="22"/>
        </w:rPr>
        <w:t xml:space="preserve"> because:</w:t>
      </w:r>
      <w:r w:rsidRPr="003A52D3">
        <w:rPr>
          <w:rFonts w:ascii="Tahoma" w:hAnsi="Tahoma" w:cs="Tahoma"/>
          <w:b/>
          <w:sz w:val="22"/>
          <w:szCs w:val="22"/>
        </w:rPr>
        <w:t xml:space="preserve">  </w:t>
      </w:r>
    </w:p>
    <w:p w:rsidR="00F60822" w:rsidRPr="00271F88" w:rsidRDefault="00271F88" w:rsidP="000865E1">
      <w:pPr>
        <w:tabs>
          <w:tab w:val="left" w:pos="927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F60822" w:rsidRPr="00271F88">
        <w:rPr>
          <w:rFonts w:ascii="Tahoma" w:hAnsi="Tahoma" w:cs="Tahoma"/>
          <w:sz w:val="22"/>
          <w:szCs w:val="22"/>
          <w:u w:val="single"/>
        </w:rPr>
        <w:tab/>
      </w:r>
    </w:p>
    <w:p w:rsidR="00061C86" w:rsidRPr="00061C86" w:rsidRDefault="00061C86" w:rsidP="001E5F80">
      <w:pPr>
        <w:numPr>
          <w:ilvl w:val="0"/>
          <w:numId w:val="29"/>
        </w:numPr>
        <w:tabs>
          <w:tab w:val="left" w:pos="360"/>
        </w:tabs>
        <w:spacing w:before="120"/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Please give a brief summary of the following and describe any relation to the review.</w:t>
      </w:r>
    </w:p>
    <w:p w:rsidR="001C36E5" w:rsidRPr="003A52D3" w:rsidRDefault="008651B8" w:rsidP="001E5F80">
      <w:pPr>
        <w:numPr>
          <w:ilvl w:val="0"/>
          <w:numId w:val="37"/>
        </w:numPr>
        <w:tabs>
          <w:tab w:val="left" w:pos="360"/>
        </w:tabs>
        <w:spacing w:before="120"/>
        <w:rPr>
          <w:rFonts w:ascii="Tahoma" w:hAnsi="Tahoma" w:cs="Tahoma"/>
          <w:bCs/>
          <w:sz w:val="22"/>
          <w:szCs w:val="22"/>
        </w:rPr>
      </w:pPr>
      <w:r w:rsidRPr="00E54A7B">
        <w:rPr>
          <w:rFonts w:ascii="Tahoma" w:hAnsi="Tahoma" w:cs="Tahoma"/>
          <w:b/>
          <w:sz w:val="22"/>
          <w:szCs w:val="22"/>
        </w:rPr>
        <w:t>Medical</w:t>
      </w:r>
      <w:r w:rsidR="001C36E5" w:rsidRPr="00E54A7B">
        <w:rPr>
          <w:rFonts w:ascii="Tahoma" w:hAnsi="Tahoma" w:cs="Tahoma"/>
          <w:b/>
          <w:sz w:val="22"/>
          <w:szCs w:val="22"/>
        </w:rPr>
        <w:t xml:space="preserve"> Status</w:t>
      </w:r>
      <w:r w:rsidR="00061C86" w:rsidRPr="00E54A7B">
        <w:rPr>
          <w:rFonts w:ascii="Tahoma" w:hAnsi="Tahoma" w:cs="Tahoma"/>
          <w:b/>
          <w:sz w:val="22"/>
          <w:szCs w:val="22"/>
        </w:rPr>
        <w:t xml:space="preserve"> &amp; Physical condition</w:t>
      </w:r>
      <w:r w:rsidR="001C36E5" w:rsidRPr="003A52D3">
        <w:rPr>
          <w:rFonts w:ascii="Tahoma" w:hAnsi="Tahoma" w:cs="Tahoma"/>
          <w:sz w:val="22"/>
          <w:szCs w:val="22"/>
        </w:rPr>
        <w:t xml:space="preserve">.  </w:t>
      </w:r>
      <w:r w:rsidR="001C36E5" w:rsidRPr="003A52D3">
        <w:rPr>
          <w:rFonts w:ascii="Tahoma" w:hAnsi="Tahoma" w:cs="Tahoma"/>
          <w:bCs/>
          <w:sz w:val="22"/>
          <w:szCs w:val="22"/>
        </w:rPr>
        <w:t xml:space="preserve">Describe </w:t>
      </w:r>
      <w:r w:rsidR="009F0F87">
        <w:rPr>
          <w:rFonts w:ascii="Tahoma" w:hAnsi="Tahoma" w:cs="Tahoma"/>
          <w:bCs/>
          <w:sz w:val="22"/>
          <w:szCs w:val="22"/>
        </w:rPr>
        <w:t>the protected person</w:t>
      </w:r>
      <w:r w:rsidR="001C36E5" w:rsidRPr="003A52D3">
        <w:rPr>
          <w:rFonts w:ascii="Tahoma" w:hAnsi="Tahoma" w:cs="Tahoma"/>
          <w:bCs/>
          <w:sz w:val="22"/>
          <w:szCs w:val="22"/>
        </w:rPr>
        <w:t xml:space="preserve">’s </w:t>
      </w:r>
      <w:r w:rsidRPr="003A52D3">
        <w:rPr>
          <w:rFonts w:ascii="Tahoma" w:hAnsi="Tahoma" w:cs="Tahoma"/>
          <w:bCs/>
          <w:sz w:val="22"/>
          <w:szCs w:val="22"/>
        </w:rPr>
        <w:t>medical</w:t>
      </w:r>
      <w:r w:rsidR="0057061D" w:rsidRPr="003A52D3">
        <w:rPr>
          <w:rFonts w:ascii="Tahoma" w:hAnsi="Tahoma" w:cs="Tahoma"/>
          <w:bCs/>
          <w:sz w:val="22"/>
          <w:szCs w:val="22"/>
        </w:rPr>
        <w:t xml:space="preserve"> diagnoses, needs, overall medical condition</w:t>
      </w:r>
      <w:r w:rsidR="009F0F87">
        <w:rPr>
          <w:rFonts w:ascii="Tahoma" w:hAnsi="Tahoma" w:cs="Tahoma"/>
          <w:bCs/>
          <w:sz w:val="22"/>
          <w:szCs w:val="22"/>
        </w:rPr>
        <w:t>,</w:t>
      </w:r>
      <w:r w:rsidR="00061C86">
        <w:rPr>
          <w:rFonts w:ascii="Tahoma" w:hAnsi="Tahoma" w:cs="Tahoma"/>
          <w:bCs/>
          <w:sz w:val="22"/>
          <w:szCs w:val="22"/>
        </w:rPr>
        <w:t xml:space="preserve"> and </w:t>
      </w:r>
      <w:r w:rsidR="00061C86" w:rsidRPr="003A52D3">
        <w:rPr>
          <w:rFonts w:ascii="Tahoma" w:hAnsi="Tahoma" w:cs="Tahoma"/>
          <w:sz w:val="22"/>
          <w:szCs w:val="22"/>
        </w:rPr>
        <w:t>physical condition and needs (including therapy, medication, or assistance with daily activities</w:t>
      </w:r>
      <w:r w:rsidR="009F0F87">
        <w:rPr>
          <w:rFonts w:ascii="Tahoma" w:hAnsi="Tahoma" w:cs="Tahoma"/>
          <w:sz w:val="22"/>
          <w:szCs w:val="22"/>
        </w:rPr>
        <w:t>)</w:t>
      </w:r>
      <w:r w:rsidR="00F07ABD">
        <w:rPr>
          <w:rFonts w:ascii="Tahoma" w:hAnsi="Tahoma" w:cs="Tahoma"/>
          <w:sz w:val="22"/>
          <w:szCs w:val="22"/>
        </w:rPr>
        <w:t>.  Include any changes since the last visitor report and how these changes are relevant to the need (or not) for a change in the court order</w:t>
      </w:r>
      <w:r w:rsidR="009F0F87">
        <w:rPr>
          <w:rFonts w:ascii="Tahoma" w:hAnsi="Tahoma" w:cs="Tahoma"/>
          <w:sz w:val="22"/>
          <w:szCs w:val="22"/>
        </w:rPr>
        <w:t>:</w:t>
      </w:r>
    </w:p>
    <w:p w:rsidR="001C36E5" w:rsidRPr="003A52D3" w:rsidRDefault="00271F88" w:rsidP="00CC1C6D">
      <w:pPr>
        <w:tabs>
          <w:tab w:val="left" w:pos="936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C36E5" w:rsidRPr="003A52D3">
        <w:rPr>
          <w:rFonts w:ascii="Tahoma" w:hAnsi="Tahoma" w:cs="Tahoma"/>
          <w:sz w:val="22"/>
          <w:szCs w:val="22"/>
          <w:u w:val="single"/>
        </w:rPr>
        <w:tab/>
      </w:r>
      <w:r w:rsidR="009F0F87">
        <w:rPr>
          <w:rFonts w:ascii="Tahoma" w:hAnsi="Tahoma" w:cs="Tahoma"/>
          <w:sz w:val="22"/>
          <w:szCs w:val="22"/>
        </w:rPr>
        <w:tab/>
      </w:r>
    </w:p>
    <w:p w:rsidR="00F07ABD" w:rsidRPr="005E4B53" w:rsidRDefault="005D058F" w:rsidP="00F07ABD">
      <w:pPr>
        <w:pStyle w:val="ListParagraph"/>
        <w:numPr>
          <w:ilvl w:val="0"/>
          <w:numId w:val="37"/>
        </w:numPr>
        <w:spacing w:before="120" w:after="0" w:line="240" w:lineRule="auto"/>
        <w:contextualSpacing w:val="0"/>
        <w:rPr>
          <w:rFonts w:ascii="Tahoma" w:hAnsi="Tahoma" w:cs="Tahoma"/>
          <w:bCs/>
        </w:rPr>
      </w:pPr>
      <w:r w:rsidRPr="00E54A7B">
        <w:rPr>
          <w:rFonts w:ascii="Tahoma" w:hAnsi="Tahoma" w:cs="Tahoma"/>
          <w:b/>
        </w:rPr>
        <w:t>Mental and Emotional Status</w:t>
      </w:r>
      <w:r w:rsidR="009A7713" w:rsidRPr="003A52D3">
        <w:rPr>
          <w:rFonts w:ascii="Tahoma" w:hAnsi="Tahoma" w:cs="Tahoma"/>
        </w:rPr>
        <w:t>.</w:t>
      </w:r>
      <w:r w:rsidR="00C3689F" w:rsidRPr="003A52D3">
        <w:rPr>
          <w:rFonts w:ascii="Tahoma" w:hAnsi="Tahoma" w:cs="Tahoma"/>
        </w:rPr>
        <w:t xml:space="preserve">  </w:t>
      </w:r>
      <w:r w:rsidR="008746B7" w:rsidRPr="003A52D3">
        <w:rPr>
          <w:rFonts w:ascii="Tahoma" w:hAnsi="Tahoma" w:cs="Tahoma"/>
          <w:bCs/>
        </w:rPr>
        <w:t xml:space="preserve">Describe </w:t>
      </w:r>
      <w:r w:rsidR="009F0F87">
        <w:rPr>
          <w:rFonts w:ascii="Tahoma" w:hAnsi="Tahoma" w:cs="Tahoma"/>
          <w:bCs/>
        </w:rPr>
        <w:t>the protected person</w:t>
      </w:r>
      <w:r w:rsidR="00CE387A" w:rsidRPr="003A52D3">
        <w:rPr>
          <w:rFonts w:ascii="Tahoma" w:hAnsi="Tahoma" w:cs="Tahoma"/>
          <w:bCs/>
        </w:rPr>
        <w:t xml:space="preserve">’s mental health diagnoses, </w:t>
      </w:r>
      <w:r w:rsidR="008746B7" w:rsidRPr="003A52D3">
        <w:rPr>
          <w:rFonts w:ascii="Tahoma" w:hAnsi="Tahoma" w:cs="Tahoma"/>
          <w:bCs/>
        </w:rPr>
        <w:t>needs</w:t>
      </w:r>
      <w:r w:rsidR="00CE387A" w:rsidRPr="003A52D3">
        <w:rPr>
          <w:rFonts w:ascii="Tahoma" w:hAnsi="Tahoma" w:cs="Tahoma"/>
          <w:bCs/>
        </w:rPr>
        <w:t>,</w:t>
      </w:r>
      <w:r w:rsidR="008746B7" w:rsidRPr="003A52D3">
        <w:rPr>
          <w:rFonts w:ascii="Tahoma" w:hAnsi="Tahoma" w:cs="Tahoma"/>
          <w:bCs/>
        </w:rPr>
        <w:t xml:space="preserve"> and overall emotional status</w:t>
      </w:r>
      <w:r w:rsidR="00F07ABD">
        <w:rPr>
          <w:rFonts w:ascii="Tahoma" w:hAnsi="Tahoma" w:cs="Tahoma"/>
          <w:bCs/>
        </w:rPr>
        <w:t>.  Includ</w:t>
      </w:r>
      <w:r w:rsidR="00F07ABD">
        <w:rPr>
          <w:rFonts w:ascii="Tahoma" w:hAnsi="Tahoma" w:cs="Tahoma"/>
          <w:bCs/>
        </w:rPr>
        <w:t>e any changes since the last visitor report and how these changes are relevant to the need (or not) for a change in the court order</w:t>
      </w:r>
      <w:r w:rsidR="00F07ABD" w:rsidRPr="005E4B53">
        <w:rPr>
          <w:rFonts w:ascii="Tahoma" w:hAnsi="Tahoma" w:cs="Tahoma"/>
          <w:bCs/>
        </w:rPr>
        <w:t>:</w:t>
      </w:r>
    </w:p>
    <w:p w:rsidR="00F60822" w:rsidRPr="003A52D3" w:rsidRDefault="00271F88" w:rsidP="00C931E9">
      <w:pPr>
        <w:tabs>
          <w:tab w:val="left" w:pos="927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F60822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6B4BA3" w:rsidRPr="003A52D3" w:rsidRDefault="009F0F87" w:rsidP="001E5F80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</w:t>
      </w:r>
      <w:r w:rsidR="009C350E" w:rsidRPr="003A52D3">
        <w:rPr>
          <w:rFonts w:ascii="Tahoma" w:hAnsi="Tahoma" w:cs="Tahoma"/>
          <w:sz w:val="22"/>
          <w:szCs w:val="22"/>
        </w:rPr>
        <w:t>.</w:t>
      </w:r>
      <w:r w:rsidR="009C350E" w:rsidRPr="003A52D3">
        <w:rPr>
          <w:rFonts w:ascii="Tahoma" w:hAnsi="Tahoma" w:cs="Tahoma"/>
          <w:sz w:val="22"/>
          <w:szCs w:val="22"/>
        </w:rPr>
        <w:tab/>
      </w:r>
      <w:r w:rsidR="005D058F" w:rsidRPr="00E54A7B">
        <w:rPr>
          <w:rFonts w:ascii="Tahoma" w:hAnsi="Tahoma" w:cs="Tahoma"/>
          <w:b/>
          <w:sz w:val="22"/>
          <w:szCs w:val="22"/>
        </w:rPr>
        <w:t>Educational, Vocational, Recreational</w:t>
      </w:r>
      <w:r w:rsidR="00A74438" w:rsidRPr="00E54A7B">
        <w:rPr>
          <w:rFonts w:ascii="Tahoma" w:hAnsi="Tahoma" w:cs="Tahoma"/>
          <w:b/>
          <w:sz w:val="22"/>
          <w:szCs w:val="22"/>
        </w:rPr>
        <w:t>,</w:t>
      </w:r>
      <w:r w:rsidR="005D058F" w:rsidRPr="00E54A7B">
        <w:rPr>
          <w:rFonts w:ascii="Tahoma" w:hAnsi="Tahoma" w:cs="Tahoma"/>
          <w:b/>
          <w:sz w:val="22"/>
          <w:szCs w:val="22"/>
        </w:rPr>
        <w:t xml:space="preserve"> </w:t>
      </w:r>
      <w:r w:rsidR="00A74438" w:rsidRPr="00E54A7B">
        <w:rPr>
          <w:rFonts w:ascii="Tahoma" w:hAnsi="Tahoma" w:cs="Tahoma"/>
          <w:b/>
          <w:sz w:val="22"/>
          <w:szCs w:val="22"/>
        </w:rPr>
        <w:t>a</w:t>
      </w:r>
      <w:r w:rsidR="005D058F" w:rsidRPr="00E54A7B">
        <w:rPr>
          <w:rFonts w:ascii="Tahoma" w:hAnsi="Tahoma" w:cs="Tahoma"/>
          <w:b/>
          <w:sz w:val="22"/>
          <w:szCs w:val="22"/>
        </w:rPr>
        <w:t>nd Social Skills</w:t>
      </w:r>
      <w:r w:rsidR="009A7713" w:rsidRPr="003A52D3">
        <w:rPr>
          <w:rFonts w:ascii="Tahoma" w:hAnsi="Tahoma" w:cs="Tahoma"/>
          <w:sz w:val="22"/>
          <w:szCs w:val="22"/>
        </w:rPr>
        <w:t xml:space="preserve">. </w:t>
      </w:r>
      <w:r w:rsidR="00C3689F" w:rsidRPr="003A52D3">
        <w:rPr>
          <w:rFonts w:ascii="Tahoma" w:hAnsi="Tahoma" w:cs="Tahoma"/>
          <w:sz w:val="22"/>
          <w:szCs w:val="22"/>
        </w:rPr>
        <w:t xml:space="preserve"> Describe </w:t>
      </w:r>
      <w:r>
        <w:rPr>
          <w:rFonts w:ascii="Tahoma" w:hAnsi="Tahoma" w:cs="Tahoma"/>
          <w:sz w:val="22"/>
          <w:szCs w:val="22"/>
        </w:rPr>
        <w:t xml:space="preserve">the protected </w:t>
      </w:r>
      <w:r>
        <w:rPr>
          <w:rFonts w:ascii="Tahoma" w:hAnsi="Tahoma" w:cs="Tahoma"/>
          <w:sz w:val="22"/>
          <w:szCs w:val="22"/>
        </w:rPr>
        <w:tab/>
        <w:t>person</w:t>
      </w:r>
      <w:r w:rsidR="00C3689F" w:rsidRPr="003A52D3">
        <w:rPr>
          <w:rFonts w:ascii="Tahoma" w:hAnsi="Tahoma" w:cs="Tahoma"/>
          <w:sz w:val="22"/>
          <w:szCs w:val="22"/>
        </w:rPr>
        <w:t xml:space="preserve">’s current </w:t>
      </w:r>
      <w:r w:rsidR="004B4F22" w:rsidRPr="003A52D3">
        <w:rPr>
          <w:rFonts w:ascii="Tahoma" w:hAnsi="Tahoma" w:cs="Tahoma"/>
          <w:sz w:val="22"/>
          <w:szCs w:val="22"/>
        </w:rPr>
        <w:t xml:space="preserve">abilities and </w:t>
      </w:r>
      <w:r w:rsidR="00C3689F" w:rsidRPr="003A52D3">
        <w:rPr>
          <w:rFonts w:ascii="Tahoma" w:hAnsi="Tahoma" w:cs="Tahoma"/>
          <w:sz w:val="22"/>
          <w:szCs w:val="22"/>
        </w:rPr>
        <w:t>activities</w:t>
      </w:r>
      <w:r w:rsidR="004B4F22" w:rsidRPr="003A52D3">
        <w:rPr>
          <w:rFonts w:ascii="Tahoma" w:hAnsi="Tahoma" w:cs="Tahoma"/>
          <w:sz w:val="22"/>
          <w:szCs w:val="22"/>
        </w:rPr>
        <w:t xml:space="preserve">.  </w:t>
      </w:r>
      <w:r w:rsidR="00E67623" w:rsidRPr="003A52D3">
        <w:rPr>
          <w:rFonts w:ascii="Tahoma" w:hAnsi="Tahoma" w:cs="Tahoma"/>
          <w:sz w:val="22"/>
          <w:szCs w:val="22"/>
        </w:rPr>
        <w:t xml:space="preserve">State whether </w:t>
      </w:r>
      <w:r>
        <w:rPr>
          <w:rFonts w:ascii="Tahoma" w:hAnsi="Tahoma" w:cs="Tahoma"/>
          <w:sz w:val="22"/>
          <w:szCs w:val="22"/>
        </w:rPr>
        <w:t>the protected person</w:t>
      </w:r>
      <w:r w:rsidR="00E67623" w:rsidRPr="003A52D3">
        <w:rPr>
          <w:rFonts w:ascii="Tahoma" w:hAnsi="Tahoma" w:cs="Tahoma"/>
          <w:sz w:val="22"/>
          <w:szCs w:val="22"/>
        </w:rPr>
        <w:t xml:space="preserve"> would </w:t>
      </w:r>
      <w:r>
        <w:rPr>
          <w:rFonts w:ascii="Tahoma" w:hAnsi="Tahoma" w:cs="Tahoma"/>
          <w:sz w:val="22"/>
          <w:szCs w:val="22"/>
        </w:rPr>
        <w:tab/>
      </w:r>
      <w:r w:rsidR="00C3689F" w:rsidRPr="003A52D3">
        <w:rPr>
          <w:rFonts w:ascii="Tahoma" w:hAnsi="Tahoma" w:cs="Tahoma"/>
          <w:sz w:val="22"/>
          <w:szCs w:val="22"/>
        </w:rPr>
        <w:t xml:space="preserve">benefit from </w:t>
      </w:r>
      <w:r w:rsidR="00F07ABD">
        <w:rPr>
          <w:rFonts w:ascii="Tahoma" w:hAnsi="Tahoma" w:cs="Tahoma"/>
          <w:sz w:val="22"/>
          <w:szCs w:val="22"/>
        </w:rPr>
        <w:t xml:space="preserve">any change(s) in </w:t>
      </w:r>
      <w:r w:rsidR="00F50C21" w:rsidRPr="003A52D3">
        <w:rPr>
          <w:rFonts w:ascii="Tahoma" w:hAnsi="Tahoma" w:cs="Tahoma"/>
          <w:sz w:val="22"/>
          <w:szCs w:val="22"/>
        </w:rPr>
        <w:t xml:space="preserve">specific </w:t>
      </w:r>
      <w:r w:rsidR="00C3689F" w:rsidRPr="003A52D3">
        <w:rPr>
          <w:rFonts w:ascii="Tahoma" w:hAnsi="Tahoma" w:cs="Tahoma"/>
          <w:sz w:val="22"/>
          <w:szCs w:val="22"/>
        </w:rPr>
        <w:t>assistance and</w:t>
      </w:r>
      <w:r>
        <w:rPr>
          <w:rFonts w:ascii="Tahoma" w:hAnsi="Tahoma" w:cs="Tahoma"/>
          <w:sz w:val="22"/>
          <w:szCs w:val="22"/>
        </w:rPr>
        <w:t>,</w:t>
      </w:r>
      <w:r w:rsidR="00C3689F" w:rsidRPr="003A52D3">
        <w:rPr>
          <w:rFonts w:ascii="Tahoma" w:hAnsi="Tahoma" w:cs="Tahoma"/>
          <w:sz w:val="22"/>
          <w:szCs w:val="22"/>
        </w:rPr>
        <w:t xml:space="preserve"> if known, </w:t>
      </w:r>
      <w:r w:rsidR="00F50C21" w:rsidRPr="003A52D3">
        <w:rPr>
          <w:rFonts w:ascii="Tahoma" w:hAnsi="Tahoma" w:cs="Tahoma"/>
          <w:sz w:val="22"/>
          <w:szCs w:val="22"/>
        </w:rPr>
        <w:t>whether</w:t>
      </w:r>
      <w:r w:rsidR="00C3689F" w:rsidRPr="003A52D3">
        <w:rPr>
          <w:rFonts w:ascii="Tahoma" w:hAnsi="Tahoma" w:cs="Tahoma"/>
          <w:sz w:val="22"/>
          <w:szCs w:val="22"/>
        </w:rPr>
        <w:t xml:space="preserve"> that assistance </w:t>
      </w:r>
      <w:r w:rsidR="00F07ABD">
        <w:rPr>
          <w:rFonts w:ascii="Tahoma" w:hAnsi="Tahoma" w:cs="Tahoma"/>
          <w:sz w:val="22"/>
          <w:szCs w:val="22"/>
        </w:rPr>
        <w:tab/>
      </w:r>
      <w:r w:rsidR="00E67623" w:rsidRPr="003A52D3">
        <w:rPr>
          <w:rFonts w:ascii="Tahoma" w:hAnsi="Tahoma" w:cs="Tahoma"/>
          <w:sz w:val="22"/>
          <w:szCs w:val="22"/>
        </w:rPr>
        <w:t xml:space="preserve">is </w:t>
      </w:r>
      <w:r w:rsidR="00C3689F" w:rsidRPr="003A52D3">
        <w:rPr>
          <w:rFonts w:ascii="Tahoma" w:hAnsi="Tahoma" w:cs="Tahoma"/>
          <w:sz w:val="22"/>
          <w:szCs w:val="22"/>
        </w:rPr>
        <w:t>available</w:t>
      </w:r>
      <w:r w:rsidR="00A63649" w:rsidRPr="003A52D3">
        <w:rPr>
          <w:rFonts w:ascii="Tahoma" w:hAnsi="Tahoma" w:cs="Tahoma"/>
          <w:sz w:val="22"/>
          <w:szCs w:val="22"/>
        </w:rPr>
        <w:t xml:space="preserve">:  </w:t>
      </w:r>
    </w:p>
    <w:p w:rsidR="00332C34" w:rsidRPr="003A52D3" w:rsidRDefault="00271F88" w:rsidP="004D16DC">
      <w:pPr>
        <w:tabs>
          <w:tab w:val="left" w:pos="9270"/>
        </w:tabs>
        <w:ind w:left="720"/>
        <w:rPr>
          <w:rFonts w:ascii="Tahoma" w:hAnsi="Tahoma" w:cs="Tahoma"/>
          <w:b/>
          <w:sz w:val="22"/>
          <w:szCs w:val="22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F60822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7C6705" w:rsidRDefault="007C6705" w:rsidP="007C6705">
      <w:pPr>
        <w:jc w:val="center"/>
        <w:rPr>
          <w:rFonts w:ascii="Tahoma" w:hAnsi="Tahoma" w:cs="Tahoma"/>
          <w:b/>
          <w:sz w:val="22"/>
          <w:szCs w:val="22"/>
        </w:rPr>
      </w:pPr>
    </w:p>
    <w:p w:rsidR="00D23297" w:rsidRPr="00D23297" w:rsidRDefault="009D4976" w:rsidP="007C6705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D23297" w:rsidRPr="00D23297">
        <w:rPr>
          <w:rFonts w:ascii="Tahoma" w:hAnsi="Tahoma" w:cs="Tahoma"/>
          <w:b/>
          <w:sz w:val="22"/>
          <w:szCs w:val="22"/>
        </w:rPr>
        <w:t xml:space="preserve">. </w:t>
      </w:r>
      <w:r w:rsidR="00D23297">
        <w:rPr>
          <w:rFonts w:ascii="Tahoma" w:hAnsi="Tahoma" w:cs="Tahoma"/>
          <w:b/>
          <w:sz w:val="22"/>
          <w:szCs w:val="22"/>
        </w:rPr>
        <w:t xml:space="preserve"> </w:t>
      </w:r>
      <w:r w:rsidR="00D23297" w:rsidRPr="00D23297">
        <w:rPr>
          <w:rFonts w:ascii="Tahoma" w:hAnsi="Tahoma" w:cs="Tahoma"/>
          <w:b/>
          <w:sz w:val="22"/>
          <w:szCs w:val="22"/>
        </w:rPr>
        <w:t>DAY-TO-DAY NEEDS</w:t>
      </w:r>
    </w:p>
    <w:p w:rsidR="00BB3C9F" w:rsidRPr="003A52D3" w:rsidRDefault="00D23297" w:rsidP="008234CE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9C350E" w:rsidRPr="003A52D3">
        <w:rPr>
          <w:rFonts w:ascii="Tahoma" w:hAnsi="Tahoma" w:cs="Tahoma"/>
          <w:sz w:val="22"/>
          <w:szCs w:val="22"/>
        </w:rPr>
        <w:t>.</w:t>
      </w:r>
      <w:r w:rsidR="009C350E" w:rsidRPr="009F0F87">
        <w:rPr>
          <w:rFonts w:ascii="Tahoma" w:hAnsi="Tahoma" w:cs="Tahoma"/>
          <w:sz w:val="22"/>
          <w:szCs w:val="22"/>
        </w:rPr>
        <w:tab/>
      </w:r>
      <w:r w:rsidR="00BB3C9F" w:rsidRPr="009F0F87">
        <w:rPr>
          <w:rFonts w:ascii="Tahoma" w:hAnsi="Tahoma" w:cs="Tahoma"/>
          <w:b/>
          <w:sz w:val="22"/>
          <w:szCs w:val="22"/>
        </w:rPr>
        <w:t>Housing</w:t>
      </w:r>
      <w:r w:rsidR="009F0F87">
        <w:rPr>
          <w:rFonts w:ascii="Tahoma" w:hAnsi="Tahoma" w:cs="Tahoma"/>
          <w:sz w:val="22"/>
          <w:szCs w:val="22"/>
        </w:rPr>
        <w:t>.</w:t>
      </w:r>
      <w:r w:rsidR="00061C86">
        <w:rPr>
          <w:rFonts w:ascii="Tahoma" w:hAnsi="Tahoma" w:cs="Tahoma"/>
          <w:sz w:val="22"/>
          <w:szCs w:val="22"/>
        </w:rPr>
        <w:t xml:space="preserve">  </w:t>
      </w:r>
      <w:r w:rsidR="009F0F87">
        <w:rPr>
          <w:rFonts w:ascii="Tahoma" w:hAnsi="Tahoma" w:cs="Tahoma"/>
          <w:sz w:val="22"/>
          <w:szCs w:val="22"/>
        </w:rPr>
        <w:t>Describe w</w:t>
      </w:r>
      <w:r w:rsidR="00061C86">
        <w:rPr>
          <w:rFonts w:ascii="Tahoma" w:hAnsi="Tahoma" w:cs="Tahoma"/>
          <w:sz w:val="22"/>
          <w:szCs w:val="22"/>
        </w:rPr>
        <w:t xml:space="preserve">here the </w:t>
      </w:r>
      <w:r w:rsidR="009F0F87">
        <w:rPr>
          <w:rFonts w:ascii="Tahoma" w:hAnsi="Tahoma" w:cs="Tahoma"/>
          <w:sz w:val="22"/>
          <w:szCs w:val="22"/>
        </w:rPr>
        <w:t xml:space="preserve">protected </w:t>
      </w:r>
      <w:r w:rsidR="00061C86">
        <w:rPr>
          <w:rFonts w:ascii="Tahoma" w:hAnsi="Tahoma" w:cs="Tahoma"/>
          <w:sz w:val="22"/>
          <w:szCs w:val="22"/>
        </w:rPr>
        <w:t xml:space="preserve">person </w:t>
      </w:r>
      <w:r w:rsidR="009F0F87">
        <w:rPr>
          <w:rFonts w:ascii="Tahoma" w:hAnsi="Tahoma" w:cs="Tahoma"/>
          <w:sz w:val="22"/>
          <w:szCs w:val="22"/>
        </w:rPr>
        <w:t xml:space="preserve">is </w:t>
      </w:r>
      <w:r w:rsidR="00061C86">
        <w:rPr>
          <w:rFonts w:ascii="Tahoma" w:hAnsi="Tahoma" w:cs="Tahoma"/>
          <w:sz w:val="22"/>
          <w:szCs w:val="22"/>
        </w:rPr>
        <w:t xml:space="preserve">currently living </w:t>
      </w:r>
      <w:r w:rsidR="009F0F87">
        <w:rPr>
          <w:rFonts w:ascii="Tahoma" w:hAnsi="Tahoma" w:cs="Tahoma"/>
          <w:sz w:val="22"/>
          <w:szCs w:val="22"/>
        </w:rPr>
        <w:t>and if there are</w:t>
      </w:r>
      <w:r w:rsidR="00061C86">
        <w:rPr>
          <w:rFonts w:ascii="Tahoma" w:hAnsi="Tahoma" w:cs="Tahoma"/>
          <w:sz w:val="22"/>
          <w:szCs w:val="22"/>
        </w:rPr>
        <w:t xml:space="preserve"> any major issues</w:t>
      </w:r>
      <w:r w:rsidR="009F0F87">
        <w:rPr>
          <w:rFonts w:ascii="Tahoma" w:hAnsi="Tahoma" w:cs="Tahoma"/>
          <w:sz w:val="22"/>
          <w:szCs w:val="22"/>
        </w:rPr>
        <w:t xml:space="preserve"> with housing:</w:t>
      </w:r>
      <w:r w:rsidR="00061C86">
        <w:rPr>
          <w:rFonts w:ascii="Tahoma" w:hAnsi="Tahoma" w:cs="Tahoma"/>
          <w:sz w:val="22"/>
          <w:szCs w:val="22"/>
        </w:rPr>
        <w:t xml:space="preserve"> </w:t>
      </w:r>
    </w:p>
    <w:p w:rsidR="00BB3C9F" w:rsidRPr="003A52D3" w:rsidRDefault="00271F88" w:rsidP="000865E1">
      <w:pPr>
        <w:tabs>
          <w:tab w:val="left" w:pos="927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BB3C9F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BB3C9F" w:rsidRPr="003A52D3" w:rsidRDefault="00A87157" w:rsidP="008234CE">
      <w:pPr>
        <w:spacing w:before="120"/>
        <w:ind w:left="360" w:hanging="36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>2</w:t>
      </w:r>
      <w:r w:rsidR="009C350E" w:rsidRPr="003A52D3">
        <w:rPr>
          <w:rFonts w:ascii="Tahoma" w:hAnsi="Tahoma" w:cs="Tahoma"/>
          <w:sz w:val="22"/>
          <w:szCs w:val="22"/>
        </w:rPr>
        <w:t>.</w:t>
      </w:r>
      <w:r w:rsidR="009C350E" w:rsidRPr="003A52D3">
        <w:rPr>
          <w:rFonts w:ascii="Tahoma" w:hAnsi="Tahoma" w:cs="Tahoma"/>
          <w:sz w:val="22"/>
          <w:szCs w:val="22"/>
        </w:rPr>
        <w:tab/>
      </w:r>
      <w:r w:rsidR="00BB3C9F" w:rsidRPr="00D23297">
        <w:rPr>
          <w:rFonts w:ascii="Tahoma" w:hAnsi="Tahoma" w:cs="Tahoma"/>
          <w:b/>
          <w:sz w:val="22"/>
          <w:szCs w:val="22"/>
        </w:rPr>
        <w:t>Services</w:t>
      </w:r>
      <w:r w:rsidR="00BB3C9F" w:rsidRPr="003A52D3">
        <w:rPr>
          <w:rFonts w:ascii="Tahoma" w:hAnsi="Tahoma" w:cs="Tahoma"/>
          <w:sz w:val="22"/>
          <w:szCs w:val="22"/>
        </w:rPr>
        <w:t>.</w:t>
      </w:r>
      <w:r w:rsidR="00BB3C9F" w:rsidRPr="003A52D3">
        <w:rPr>
          <w:rFonts w:ascii="Tahoma" w:hAnsi="Tahoma" w:cs="Tahoma"/>
          <w:b/>
          <w:sz w:val="22"/>
          <w:szCs w:val="22"/>
        </w:rPr>
        <w:t xml:space="preserve">  </w:t>
      </w:r>
      <w:r w:rsidR="00BB3C9F" w:rsidRPr="003A52D3">
        <w:rPr>
          <w:rFonts w:ascii="Tahoma" w:hAnsi="Tahoma" w:cs="Tahoma"/>
          <w:sz w:val="22"/>
          <w:szCs w:val="22"/>
        </w:rPr>
        <w:t xml:space="preserve">Describe the type and extent of current services </w:t>
      </w:r>
      <w:r w:rsidR="00D23297">
        <w:rPr>
          <w:rFonts w:ascii="Tahoma" w:hAnsi="Tahoma" w:cs="Tahoma"/>
          <w:sz w:val="22"/>
          <w:szCs w:val="22"/>
        </w:rPr>
        <w:t>the protected person</w:t>
      </w:r>
      <w:r w:rsidR="00BB3C9F" w:rsidRPr="003A52D3">
        <w:rPr>
          <w:rFonts w:ascii="Tahoma" w:hAnsi="Tahoma" w:cs="Tahoma"/>
          <w:sz w:val="22"/>
          <w:szCs w:val="22"/>
        </w:rPr>
        <w:t xml:space="preserve"> receives or could receive to maintain the</w:t>
      </w:r>
      <w:r w:rsidR="00295C42">
        <w:rPr>
          <w:rFonts w:ascii="Tahoma" w:hAnsi="Tahoma" w:cs="Tahoma"/>
          <w:sz w:val="22"/>
          <w:szCs w:val="22"/>
        </w:rPr>
        <w:t xml:space="preserve"> protected person’s</w:t>
      </w:r>
      <w:r w:rsidR="00BB3C9F" w:rsidRPr="003A52D3">
        <w:rPr>
          <w:rFonts w:ascii="Tahoma" w:hAnsi="Tahoma" w:cs="Tahoma"/>
          <w:sz w:val="22"/>
          <w:szCs w:val="22"/>
        </w:rPr>
        <w:t xml:space="preserve"> health, safety, and well-being:   </w:t>
      </w:r>
    </w:p>
    <w:p w:rsidR="00295C42" w:rsidRPr="00295C42" w:rsidRDefault="00271F88" w:rsidP="000865E1">
      <w:pPr>
        <w:tabs>
          <w:tab w:val="left" w:pos="927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295C42">
        <w:rPr>
          <w:rFonts w:ascii="Tahoma" w:hAnsi="Tahoma" w:cs="Tahoma"/>
          <w:sz w:val="22"/>
          <w:szCs w:val="22"/>
          <w:u w:val="single"/>
        </w:rPr>
        <w:tab/>
      </w:r>
    </w:p>
    <w:p w:rsidR="00C10A15" w:rsidRPr="003A52D3" w:rsidRDefault="00975ED9" w:rsidP="008234CE">
      <w:pPr>
        <w:numPr>
          <w:ilvl w:val="0"/>
          <w:numId w:val="38"/>
        </w:numPr>
        <w:spacing w:before="120"/>
        <w:rPr>
          <w:rFonts w:ascii="Tahoma" w:hAnsi="Tahoma" w:cs="Tahoma"/>
          <w:sz w:val="22"/>
          <w:szCs w:val="22"/>
        </w:rPr>
      </w:pPr>
      <w:r w:rsidRPr="00D23297">
        <w:rPr>
          <w:rFonts w:ascii="Tahoma" w:hAnsi="Tahoma" w:cs="Tahoma"/>
          <w:b/>
          <w:sz w:val="22"/>
          <w:szCs w:val="22"/>
        </w:rPr>
        <w:t>Financial Narrative</w:t>
      </w:r>
      <w:r w:rsidR="001D48ED" w:rsidRPr="003A52D3">
        <w:rPr>
          <w:rFonts w:ascii="Tahoma" w:hAnsi="Tahoma" w:cs="Tahoma"/>
          <w:sz w:val="22"/>
          <w:szCs w:val="22"/>
        </w:rPr>
        <w:t xml:space="preserve">.  </w:t>
      </w:r>
      <w:r w:rsidR="00D23297">
        <w:rPr>
          <w:rFonts w:ascii="Tahoma" w:hAnsi="Tahoma" w:cs="Tahoma"/>
          <w:sz w:val="22"/>
          <w:szCs w:val="22"/>
        </w:rPr>
        <w:t>D</w:t>
      </w:r>
      <w:r w:rsidR="00061C86">
        <w:rPr>
          <w:rFonts w:ascii="Tahoma" w:hAnsi="Tahoma" w:cs="Tahoma"/>
          <w:sz w:val="22"/>
          <w:szCs w:val="22"/>
        </w:rPr>
        <w:t>escribe current income sources</w:t>
      </w:r>
      <w:r w:rsidR="00E81C6E">
        <w:rPr>
          <w:rFonts w:ascii="Tahoma" w:hAnsi="Tahoma" w:cs="Tahoma"/>
          <w:sz w:val="22"/>
          <w:szCs w:val="22"/>
        </w:rPr>
        <w:t xml:space="preserve"> and amounts, and</w:t>
      </w:r>
      <w:r w:rsidR="00061C86">
        <w:rPr>
          <w:rFonts w:ascii="Tahoma" w:hAnsi="Tahoma" w:cs="Tahoma"/>
          <w:sz w:val="22"/>
          <w:szCs w:val="22"/>
        </w:rPr>
        <w:t xml:space="preserve"> current major expenses</w:t>
      </w:r>
      <w:r w:rsidR="00D23297">
        <w:rPr>
          <w:rFonts w:ascii="Tahoma" w:hAnsi="Tahoma" w:cs="Tahoma"/>
          <w:sz w:val="22"/>
          <w:szCs w:val="22"/>
        </w:rPr>
        <w:t xml:space="preserve">, </w:t>
      </w:r>
      <w:r w:rsidR="00061C86">
        <w:rPr>
          <w:rFonts w:ascii="Tahoma" w:hAnsi="Tahoma" w:cs="Tahoma"/>
          <w:sz w:val="22"/>
          <w:szCs w:val="22"/>
        </w:rPr>
        <w:t>assets</w:t>
      </w:r>
      <w:r w:rsidR="00E81C6E">
        <w:rPr>
          <w:rFonts w:ascii="Tahoma" w:hAnsi="Tahoma" w:cs="Tahoma"/>
          <w:sz w:val="22"/>
          <w:szCs w:val="22"/>
        </w:rPr>
        <w:t>,</w:t>
      </w:r>
      <w:r w:rsidR="00061C86">
        <w:rPr>
          <w:rFonts w:ascii="Tahoma" w:hAnsi="Tahoma" w:cs="Tahoma"/>
          <w:sz w:val="22"/>
          <w:szCs w:val="22"/>
        </w:rPr>
        <w:t xml:space="preserve"> and liabilities.</w:t>
      </w:r>
      <w:r w:rsidR="00624824">
        <w:rPr>
          <w:rFonts w:ascii="Tahoma" w:hAnsi="Tahoma" w:cs="Tahoma"/>
          <w:sz w:val="22"/>
          <w:szCs w:val="22"/>
        </w:rPr>
        <w:t xml:space="preserve">  List accounts, banks used</w:t>
      </w:r>
      <w:r w:rsidR="00E81C6E">
        <w:rPr>
          <w:rFonts w:ascii="Tahoma" w:hAnsi="Tahoma" w:cs="Tahoma"/>
          <w:sz w:val="22"/>
          <w:szCs w:val="22"/>
        </w:rPr>
        <w:t>, and whether there is a trust</w:t>
      </w:r>
      <w:r w:rsidR="00D23297">
        <w:rPr>
          <w:rFonts w:ascii="Tahoma" w:hAnsi="Tahoma" w:cs="Tahoma"/>
          <w:sz w:val="22"/>
          <w:szCs w:val="22"/>
        </w:rPr>
        <w:t>:</w:t>
      </w:r>
      <w:r w:rsidR="00624824">
        <w:rPr>
          <w:rFonts w:ascii="Tahoma" w:hAnsi="Tahoma" w:cs="Tahoma"/>
          <w:sz w:val="22"/>
          <w:szCs w:val="22"/>
        </w:rPr>
        <w:t xml:space="preserve">    </w:t>
      </w:r>
    </w:p>
    <w:p w:rsidR="00295C42" w:rsidRPr="00295C42" w:rsidRDefault="00271F88" w:rsidP="00764E6A">
      <w:pPr>
        <w:tabs>
          <w:tab w:val="left" w:pos="360"/>
          <w:tab w:val="left" w:pos="9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295C42">
        <w:rPr>
          <w:rFonts w:ascii="Tahoma" w:hAnsi="Tahoma" w:cs="Tahoma"/>
          <w:sz w:val="22"/>
          <w:szCs w:val="22"/>
          <w:u w:val="single"/>
        </w:rPr>
        <w:tab/>
      </w:r>
    </w:p>
    <w:p w:rsidR="008234CE" w:rsidRDefault="008234CE" w:rsidP="008234CE">
      <w:pPr>
        <w:numPr>
          <w:ilvl w:val="0"/>
          <w:numId w:val="38"/>
        </w:numPr>
        <w:tabs>
          <w:tab w:val="left" w:pos="36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Brief Accounting.</w:t>
      </w:r>
      <w:r>
        <w:rPr>
          <w:rFonts w:ascii="Tahoma" w:hAnsi="Tahoma" w:cs="Tahoma"/>
          <w:sz w:val="22"/>
          <w:szCs w:val="22"/>
        </w:rPr>
        <w:t xml:space="preserve">  Please fill in numbers for the past twelve months:</w:t>
      </w:r>
    </w:p>
    <w:p w:rsidR="008234CE" w:rsidRPr="008234CE" w:rsidRDefault="008234CE" w:rsidP="008234CE">
      <w:pPr>
        <w:tabs>
          <w:tab w:val="left" w:pos="360"/>
          <w:tab w:val="left" w:pos="7740"/>
          <w:tab w:val="left" w:pos="9360"/>
        </w:tabs>
        <w:ind w:left="360"/>
        <w:rPr>
          <w:rFonts w:ascii="Tahoma" w:hAnsi="Tahoma" w:cs="Tahoma"/>
          <w:sz w:val="22"/>
          <w:szCs w:val="22"/>
        </w:rPr>
      </w:pPr>
      <w:r w:rsidRPr="008234CE">
        <w:rPr>
          <w:rFonts w:ascii="Tahoma" w:hAnsi="Tahoma" w:cs="Tahoma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7"/>
      <w:r w:rsidRPr="008234CE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54A7B">
        <w:rPr>
          <w:rFonts w:ascii="Tahoma" w:hAnsi="Tahoma" w:cs="Tahoma"/>
          <w:b/>
          <w:sz w:val="20"/>
          <w:szCs w:val="20"/>
        </w:rPr>
      </w:r>
      <w:r w:rsidR="00E54A7B">
        <w:rPr>
          <w:rFonts w:ascii="Tahoma" w:hAnsi="Tahoma" w:cs="Tahoma"/>
          <w:b/>
          <w:sz w:val="20"/>
          <w:szCs w:val="20"/>
        </w:rPr>
        <w:fldChar w:fldCharType="separate"/>
      </w:r>
      <w:r w:rsidRPr="008234CE">
        <w:rPr>
          <w:rFonts w:ascii="Tahoma" w:hAnsi="Tahoma" w:cs="Tahoma"/>
          <w:b/>
          <w:sz w:val="20"/>
          <w:szCs w:val="20"/>
        </w:rPr>
        <w:fldChar w:fldCharType="end"/>
      </w:r>
      <w:bookmarkEnd w:id="13"/>
      <w:r w:rsidRPr="008234CE">
        <w:rPr>
          <w:rFonts w:ascii="Tahoma" w:hAnsi="Tahoma" w:cs="Tahoma"/>
          <w:b/>
          <w:sz w:val="20"/>
          <w:szCs w:val="20"/>
        </w:rPr>
        <w:t xml:space="preserve"> </w:t>
      </w:r>
      <w:r w:rsidRPr="008234CE">
        <w:rPr>
          <w:rFonts w:ascii="Tahoma" w:hAnsi="Tahoma" w:cs="Tahoma"/>
          <w:sz w:val="20"/>
          <w:szCs w:val="20"/>
        </w:rPr>
        <w:t xml:space="preserve">I do not have records for </w:t>
      </w:r>
      <w:r w:rsidR="00B51D18">
        <w:rPr>
          <w:rFonts w:ascii="Tahoma" w:hAnsi="Tahoma" w:cs="Tahoma"/>
          <w:sz w:val="20"/>
          <w:szCs w:val="20"/>
        </w:rPr>
        <w:t>a full year</w:t>
      </w:r>
      <w:r w:rsidRPr="008234CE">
        <w:rPr>
          <w:rFonts w:ascii="Tahoma" w:hAnsi="Tahoma" w:cs="Tahoma"/>
          <w:sz w:val="20"/>
          <w:szCs w:val="20"/>
        </w:rPr>
        <w:t xml:space="preserve">.  This accounting is from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 w:rsidRPr="008234CE">
        <w:rPr>
          <w:rFonts w:ascii="Tahoma" w:hAnsi="Tahoma" w:cs="Tahoma"/>
          <w:sz w:val="20"/>
          <w:szCs w:val="20"/>
        </w:rPr>
        <w:t xml:space="preserve"> to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234CE" w:rsidRDefault="008234CE" w:rsidP="008234CE">
      <w:pPr>
        <w:tabs>
          <w:tab w:val="left" w:pos="360"/>
          <w:tab w:val="left" w:pos="2160"/>
          <w:tab w:val="left" w:pos="3600"/>
          <w:tab w:val="left" w:pos="5040"/>
          <w:tab w:val="left" w:pos="7920"/>
          <w:tab w:val="left" w:pos="9360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Total Income:</w:t>
      </w:r>
      <w:r>
        <w:rPr>
          <w:rFonts w:ascii="Tahoma" w:hAnsi="Tahoma" w:cs="Tahoma"/>
          <w:sz w:val="22"/>
          <w:szCs w:val="22"/>
        </w:rPr>
        <w:tab/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  <w:t>Total Value of Assets:</w:t>
      </w:r>
      <w:r>
        <w:rPr>
          <w:rFonts w:ascii="Tahoma" w:hAnsi="Tahoma" w:cs="Tahoma"/>
          <w:sz w:val="22"/>
          <w:szCs w:val="22"/>
        </w:rPr>
        <w:tab/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234CE" w:rsidRDefault="008234CE" w:rsidP="008234CE">
      <w:pPr>
        <w:tabs>
          <w:tab w:val="left" w:pos="360"/>
          <w:tab w:val="left" w:pos="2160"/>
          <w:tab w:val="left" w:pos="3600"/>
          <w:tab w:val="left" w:pos="5040"/>
          <w:tab w:val="left" w:pos="7920"/>
          <w:tab w:val="left" w:pos="9360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Total Expenses:</w:t>
      </w:r>
      <w:r>
        <w:rPr>
          <w:rFonts w:ascii="Tahoma" w:hAnsi="Tahoma" w:cs="Tahoma"/>
          <w:sz w:val="22"/>
          <w:szCs w:val="22"/>
        </w:rPr>
        <w:tab/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  <w:t>Total Amount of Liabilities:</w:t>
      </w:r>
      <w:r>
        <w:rPr>
          <w:rFonts w:ascii="Tahoma" w:hAnsi="Tahoma" w:cs="Tahoma"/>
          <w:sz w:val="22"/>
          <w:szCs w:val="22"/>
        </w:rPr>
        <w:tab/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234CE" w:rsidRDefault="008234CE" w:rsidP="008234CE">
      <w:pPr>
        <w:numPr>
          <w:ilvl w:val="0"/>
          <w:numId w:val="38"/>
        </w:numPr>
        <w:tabs>
          <w:tab w:val="left" w:pos="360"/>
          <w:tab w:val="left" w:pos="2160"/>
          <w:tab w:val="left" w:pos="3600"/>
          <w:tab w:val="left" w:pos="5040"/>
          <w:tab w:val="left" w:pos="7920"/>
          <w:tab w:val="left" w:pos="936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Did you find any discrepancies or areas of concern in the accounts you reviewed?  </w:t>
      </w:r>
    </w:p>
    <w:p w:rsidR="008234CE" w:rsidRDefault="008234CE" w:rsidP="008234CE">
      <w:pPr>
        <w:tabs>
          <w:tab w:val="left" w:pos="360"/>
          <w:tab w:val="left" w:pos="2160"/>
          <w:tab w:val="left" w:pos="3600"/>
          <w:tab w:val="left" w:pos="5040"/>
          <w:tab w:val="left" w:pos="7920"/>
          <w:tab w:val="left" w:pos="936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8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>
        <w:rPr>
          <w:rFonts w:ascii="Tahoma" w:hAnsi="Tahoma" w:cs="Tahoma"/>
          <w:sz w:val="22"/>
          <w:szCs w:val="22"/>
        </w:rPr>
        <w:t xml:space="preserve"> No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9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5"/>
      <w:r>
        <w:rPr>
          <w:rFonts w:ascii="Tahoma" w:hAnsi="Tahoma" w:cs="Tahoma"/>
          <w:sz w:val="22"/>
          <w:szCs w:val="22"/>
        </w:rPr>
        <w:t xml:space="preserve"> Yes; describe:</w:t>
      </w:r>
    </w:p>
    <w:p w:rsidR="008234CE" w:rsidRPr="008234CE" w:rsidRDefault="00271F88" w:rsidP="008234CE">
      <w:pPr>
        <w:tabs>
          <w:tab w:val="left" w:pos="360"/>
          <w:tab w:val="left" w:pos="9360"/>
        </w:tabs>
        <w:spacing w:before="60"/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8234CE">
        <w:rPr>
          <w:rFonts w:ascii="Tahoma" w:hAnsi="Tahoma" w:cs="Tahoma"/>
          <w:sz w:val="22"/>
          <w:szCs w:val="22"/>
          <w:u w:val="single"/>
        </w:rPr>
        <w:tab/>
      </w:r>
    </w:p>
    <w:p w:rsidR="007C6705" w:rsidRDefault="007C6705" w:rsidP="007C6705">
      <w:pPr>
        <w:tabs>
          <w:tab w:val="left" w:pos="3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E81C6E" w:rsidRDefault="00E81C6E" w:rsidP="007C6705">
      <w:pPr>
        <w:tabs>
          <w:tab w:val="left" w:pos="36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F. </w:t>
      </w:r>
      <w:r w:rsidRPr="00E81C6E">
        <w:rPr>
          <w:rFonts w:ascii="Tahoma" w:hAnsi="Tahoma" w:cs="Tahoma"/>
          <w:b/>
          <w:sz w:val="22"/>
          <w:szCs w:val="22"/>
        </w:rPr>
        <w:t>SUMMARY OF REVIEW</w:t>
      </w:r>
    </w:p>
    <w:p w:rsidR="00E81C6E" w:rsidRPr="00E81C6E" w:rsidRDefault="00E81C6E" w:rsidP="00E81C6E">
      <w:pPr>
        <w:tabs>
          <w:tab w:val="left" w:pos="360"/>
        </w:tabs>
        <w:spacing w:before="120"/>
        <w:rPr>
          <w:rFonts w:ascii="Tahoma" w:hAnsi="Tahoma" w:cs="Tahoma"/>
          <w:sz w:val="22"/>
          <w:szCs w:val="22"/>
        </w:rPr>
      </w:pPr>
      <w:r w:rsidRPr="00E81C6E">
        <w:rPr>
          <w:rFonts w:ascii="Tahoma" w:hAnsi="Tahoma" w:cs="Tahoma"/>
          <w:sz w:val="22"/>
          <w:szCs w:val="22"/>
        </w:rPr>
        <w:t>Describe the areas that you’ve investigated, issues or concerns of the parties</w:t>
      </w:r>
      <w:r>
        <w:rPr>
          <w:rFonts w:ascii="Tahoma" w:hAnsi="Tahoma" w:cs="Tahoma"/>
          <w:sz w:val="22"/>
          <w:szCs w:val="22"/>
        </w:rPr>
        <w:t>,</w:t>
      </w:r>
      <w:r w:rsidRPr="00E81C6E">
        <w:rPr>
          <w:rFonts w:ascii="Tahoma" w:hAnsi="Tahoma" w:cs="Tahoma"/>
          <w:sz w:val="22"/>
          <w:szCs w:val="22"/>
        </w:rPr>
        <w:t xml:space="preserve"> and a general basis </w:t>
      </w:r>
      <w:r w:rsidR="008234CE">
        <w:rPr>
          <w:rFonts w:ascii="Tahoma" w:hAnsi="Tahoma" w:cs="Tahoma"/>
          <w:sz w:val="22"/>
          <w:szCs w:val="22"/>
        </w:rPr>
        <w:t>for</w:t>
      </w:r>
      <w:r w:rsidRPr="00E81C6E">
        <w:rPr>
          <w:rFonts w:ascii="Tahoma" w:hAnsi="Tahoma" w:cs="Tahoma"/>
          <w:sz w:val="22"/>
          <w:szCs w:val="22"/>
        </w:rPr>
        <w:t xml:space="preserve"> your recommendation</w:t>
      </w:r>
      <w:r w:rsidR="008234CE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>:</w:t>
      </w:r>
    </w:p>
    <w:p w:rsidR="00E81C6E" w:rsidRDefault="00271F88" w:rsidP="00E81C6E">
      <w:pPr>
        <w:tabs>
          <w:tab w:val="left" w:pos="0"/>
          <w:tab w:val="left" w:pos="9360"/>
        </w:tabs>
        <w:rPr>
          <w:rFonts w:ascii="Tahoma" w:hAnsi="Tahoma" w:cs="Tahoma"/>
          <w:sz w:val="22"/>
          <w:szCs w:val="22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E81C6E">
        <w:rPr>
          <w:rFonts w:ascii="Tahoma" w:hAnsi="Tahoma" w:cs="Tahoma"/>
          <w:sz w:val="22"/>
          <w:szCs w:val="22"/>
          <w:u w:val="single"/>
        </w:rPr>
        <w:tab/>
      </w:r>
    </w:p>
    <w:p w:rsidR="007C6705" w:rsidRDefault="007C6705" w:rsidP="007C6705">
      <w:pPr>
        <w:tabs>
          <w:tab w:val="left" w:pos="3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23297" w:rsidRPr="00D23297" w:rsidRDefault="00E81C6E" w:rsidP="007C6705">
      <w:pPr>
        <w:tabs>
          <w:tab w:val="left" w:pos="36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2C4E8A">
        <w:rPr>
          <w:rFonts w:ascii="Tahoma" w:hAnsi="Tahoma" w:cs="Tahoma"/>
          <w:b/>
          <w:sz w:val="22"/>
          <w:szCs w:val="22"/>
        </w:rPr>
        <w:t>G</w:t>
      </w:r>
      <w:r w:rsidR="00D23297" w:rsidRPr="002C4E8A">
        <w:rPr>
          <w:rFonts w:ascii="Tahoma" w:hAnsi="Tahoma" w:cs="Tahoma"/>
          <w:b/>
          <w:sz w:val="22"/>
          <w:szCs w:val="22"/>
        </w:rPr>
        <w:t>.  RECOMMENDATIONS</w:t>
      </w:r>
    </w:p>
    <w:p w:rsidR="00782526" w:rsidRDefault="00D23297" w:rsidP="008234CE">
      <w:pPr>
        <w:tabs>
          <w:tab w:val="left" w:pos="36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A953AF" w:rsidRPr="003A52D3">
        <w:rPr>
          <w:rFonts w:ascii="Tahoma" w:hAnsi="Tahoma" w:cs="Tahoma"/>
          <w:sz w:val="22"/>
          <w:szCs w:val="22"/>
        </w:rPr>
        <w:t xml:space="preserve">. </w:t>
      </w:r>
      <w:r w:rsidR="00A953AF" w:rsidRPr="003A52D3">
        <w:rPr>
          <w:rFonts w:ascii="Tahoma" w:hAnsi="Tahoma" w:cs="Tahoma"/>
          <w:sz w:val="22"/>
          <w:szCs w:val="22"/>
        </w:rPr>
        <w:tab/>
      </w:r>
      <w:r w:rsidR="00B80D53" w:rsidRPr="00D23297">
        <w:rPr>
          <w:rFonts w:ascii="Tahoma" w:hAnsi="Tahoma" w:cs="Tahoma"/>
          <w:b/>
          <w:sz w:val="22"/>
          <w:szCs w:val="22"/>
        </w:rPr>
        <w:t>Alternatives to Guardianship</w:t>
      </w:r>
      <w:r w:rsidR="00017AAF">
        <w:rPr>
          <w:rFonts w:ascii="Tahoma" w:hAnsi="Tahoma" w:cs="Tahoma"/>
          <w:b/>
          <w:sz w:val="22"/>
          <w:szCs w:val="22"/>
        </w:rPr>
        <w:t xml:space="preserve"> or Conservatorship</w:t>
      </w:r>
      <w:r w:rsidR="00B80D53" w:rsidRPr="003A52D3">
        <w:rPr>
          <w:rFonts w:ascii="Tahoma" w:hAnsi="Tahoma" w:cs="Tahoma"/>
          <w:sz w:val="22"/>
          <w:szCs w:val="22"/>
        </w:rPr>
        <w:t xml:space="preserve">.  </w:t>
      </w:r>
      <w:r w:rsidR="00DD36D1">
        <w:rPr>
          <w:rFonts w:ascii="Tahoma" w:hAnsi="Tahoma" w:cs="Tahoma"/>
          <w:sz w:val="22"/>
          <w:szCs w:val="22"/>
        </w:rPr>
        <w:t xml:space="preserve">As a part of this review, were you </w:t>
      </w:r>
      <w:r w:rsidR="00017AAF">
        <w:rPr>
          <w:rFonts w:ascii="Tahoma" w:hAnsi="Tahoma" w:cs="Tahoma"/>
          <w:sz w:val="22"/>
          <w:szCs w:val="22"/>
        </w:rPr>
        <w:tab/>
      </w:r>
      <w:r w:rsidR="00DD36D1">
        <w:rPr>
          <w:rFonts w:ascii="Tahoma" w:hAnsi="Tahoma" w:cs="Tahoma"/>
          <w:sz w:val="22"/>
          <w:szCs w:val="22"/>
        </w:rPr>
        <w:t>able to identify any</w:t>
      </w:r>
      <w:r w:rsidR="00017AAF">
        <w:rPr>
          <w:rFonts w:ascii="Tahoma" w:hAnsi="Tahoma" w:cs="Tahoma"/>
          <w:sz w:val="22"/>
          <w:szCs w:val="22"/>
        </w:rPr>
        <w:t xml:space="preserve"> </w:t>
      </w:r>
      <w:r w:rsidR="00DD36D1">
        <w:rPr>
          <w:rFonts w:ascii="Tahoma" w:hAnsi="Tahoma" w:cs="Tahoma"/>
          <w:sz w:val="22"/>
          <w:szCs w:val="22"/>
        </w:rPr>
        <w:t>alternatives</w:t>
      </w:r>
      <w:r w:rsidR="00017AAF">
        <w:rPr>
          <w:rFonts w:ascii="Tahoma" w:hAnsi="Tahoma" w:cs="Tahoma"/>
          <w:sz w:val="22"/>
          <w:szCs w:val="22"/>
        </w:rPr>
        <w:t xml:space="preserve"> to the current order?</w:t>
      </w:r>
      <w:r w:rsidR="00DD36D1">
        <w:rPr>
          <w:rFonts w:ascii="Tahoma" w:hAnsi="Tahoma" w:cs="Tahoma"/>
          <w:sz w:val="22"/>
          <w:szCs w:val="22"/>
        </w:rPr>
        <w:t xml:space="preserve">  </w:t>
      </w:r>
    </w:p>
    <w:p w:rsidR="00017AAF" w:rsidRDefault="00782526" w:rsidP="00782526">
      <w:pPr>
        <w:tabs>
          <w:tab w:val="left" w:pos="360"/>
        </w:tabs>
        <w:spacing w:before="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D36D1"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36D1"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="00DD36D1" w:rsidRPr="003A52D3">
        <w:rPr>
          <w:rFonts w:ascii="Tahoma" w:hAnsi="Tahoma" w:cs="Tahoma"/>
          <w:b/>
          <w:sz w:val="22"/>
          <w:szCs w:val="22"/>
        </w:rPr>
        <w:fldChar w:fldCharType="end"/>
      </w:r>
      <w:r w:rsidR="00DD36D1">
        <w:rPr>
          <w:rFonts w:ascii="Tahoma" w:hAnsi="Tahoma" w:cs="Tahoma"/>
          <w:b/>
          <w:sz w:val="22"/>
          <w:szCs w:val="22"/>
        </w:rPr>
        <w:t xml:space="preserve">  No</w:t>
      </w:r>
      <w:r w:rsidR="00EA116D">
        <w:rPr>
          <w:rFonts w:ascii="Tahoma" w:hAnsi="Tahoma" w:cs="Tahoma"/>
          <w:b/>
          <w:sz w:val="22"/>
          <w:szCs w:val="22"/>
        </w:rPr>
        <w:t>, I did not identify any feasible</w:t>
      </w:r>
      <w:r w:rsidR="00DD36D1">
        <w:rPr>
          <w:rFonts w:ascii="Tahoma" w:hAnsi="Tahoma" w:cs="Tahoma"/>
          <w:b/>
          <w:sz w:val="22"/>
          <w:szCs w:val="22"/>
        </w:rPr>
        <w:t xml:space="preserve"> alternatives. </w:t>
      </w:r>
    </w:p>
    <w:p w:rsidR="00961ADC" w:rsidRPr="003A52D3" w:rsidRDefault="00017AAF" w:rsidP="00782526">
      <w:pPr>
        <w:tabs>
          <w:tab w:val="left" w:pos="360"/>
        </w:tabs>
        <w:spacing w:before="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D36D1"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36D1"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="00DD36D1" w:rsidRPr="003A52D3">
        <w:rPr>
          <w:rFonts w:ascii="Tahoma" w:hAnsi="Tahoma" w:cs="Tahoma"/>
          <w:b/>
          <w:sz w:val="22"/>
          <w:szCs w:val="22"/>
        </w:rPr>
        <w:fldChar w:fldCharType="end"/>
      </w:r>
      <w:r w:rsidR="00DD36D1">
        <w:rPr>
          <w:rFonts w:ascii="Tahoma" w:hAnsi="Tahoma" w:cs="Tahoma"/>
          <w:b/>
          <w:sz w:val="22"/>
          <w:szCs w:val="22"/>
        </w:rPr>
        <w:t xml:space="preserve">  Yes, </w:t>
      </w:r>
      <w:r w:rsidR="00782526">
        <w:rPr>
          <w:rFonts w:ascii="Tahoma" w:hAnsi="Tahoma" w:cs="Tahoma"/>
          <w:b/>
          <w:sz w:val="22"/>
          <w:szCs w:val="22"/>
        </w:rPr>
        <w:t>I identified the following alternatives</w:t>
      </w:r>
      <w:r w:rsidR="00F42C52">
        <w:rPr>
          <w:rFonts w:ascii="Tahoma" w:hAnsi="Tahoma" w:cs="Tahoma"/>
          <w:b/>
          <w:sz w:val="22"/>
          <w:szCs w:val="22"/>
        </w:rPr>
        <w:t>:</w:t>
      </w:r>
    </w:p>
    <w:bookmarkStart w:id="16" w:name="_Hlk77848792"/>
    <w:p w:rsidR="00B80D53" w:rsidRPr="003A52D3" w:rsidRDefault="00B80D53" w:rsidP="00782526">
      <w:pPr>
        <w:spacing w:before="20"/>
        <w:ind w:left="7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bookmarkEnd w:id="16"/>
      <w:r w:rsidR="00961ADC" w:rsidRPr="003A52D3">
        <w:rPr>
          <w:rFonts w:ascii="Tahoma" w:hAnsi="Tahoma" w:cs="Tahoma"/>
          <w:b/>
          <w:sz w:val="22"/>
          <w:szCs w:val="22"/>
        </w:rPr>
        <w:t xml:space="preserve"> </w:t>
      </w:r>
      <w:r w:rsidRPr="003A52D3">
        <w:rPr>
          <w:rFonts w:ascii="Tahoma" w:hAnsi="Tahoma" w:cs="Tahoma"/>
          <w:sz w:val="22"/>
          <w:szCs w:val="22"/>
        </w:rPr>
        <w:t>Representative payee and other community services</w:t>
      </w:r>
    </w:p>
    <w:p w:rsidR="00B80D53" w:rsidRPr="003A52D3" w:rsidRDefault="00B80D53" w:rsidP="00782526">
      <w:pPr>
        <w:spacing w:before="20"/>
        <w:ind w:left="7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r w:rsidR="00961ADC" w:rsidRPr="003A52D3">
        <w:rPr>
          <w:rFonts w:ascii="Tahoma" w:hAnsi="Tahoma" w:cs="Tahoma"/>
          <w:b/>
          <w:sz w:val="22"/>
          <w:szCs w:val="22"/>
        </w:rPr>
        <w:t xml:space="preserve"> </w:t>
      </w:r>
      <w:r w:rsidRPr="003A52D3">
        <w:rPr>
          <w:rFonts w:ascii="Tahoma" w:hAnsi="Tahoma" w:cs="Tahoma"/>
          <w:sz w:val="22"/>
          <w:szCs w:val="22"/>
        </w:rPr>
        <w:t>Power of attorney</w:t>
      </w:r>
    </w:p>
    <w:p w:rsidR="006621E3" w:rsidRPr="003A52D3" w:rsidRDefault="006621E3" w:rsidP="00782526">
      <w:pPr>
        <w:spacing w:before="20"/>
        <w:ind w:left="7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r w:rsidRPr="003A52D3">
        <w:rPr>
          <w:rFonts w:ascii="Tahoma" w:hAnsi="Tahoma" w:cs="Tahoma"/>
          <w:b/>
          <w:sz w:val="22"/>
          <w:szCs w:val="22"/>
        </w:rPr>
        <w:t xml:space="preserve"> </w:t>
      </w:r>
      <w:r w:rsidR="00B52692" w:rsidRPr="003A52D3">
        <w:rPr>
          <w:rFonts w:ascii="Tahoma" w:hAnsi="Tahoma" w:cs="Tahoma"/>
          <w:sz w:val="22"/>
          <w:szCs w:val="22"/>
        </w:rPr>
        <w:t xml:space="preserve">Supported </w:t>
      </w:r>
      <w:r w:rsidRPr="003A52D3">
        <w:rPr>
          <w:rFonts w:ascii="Tahoma" w:hAnsi="Tahoma" w:cs="Tahoma"/>
          <w:sz w:val="22"/>
          <w:szCs w:val="22"/>
        </w:rPr>
        <w:t xml:space="preserve">decision-making agreement </w:t>
      </w:r>
    </w:p>
    <w:p w:rsidR="00B80D53" w:rsidRPr="003A52D3" w:rsidRDefault="00B80D53" w:rsidP="00782526">
      <w:pPr>
        <w:spacing w:before="20"/>
        <w:ind w:left="7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r w:rsidR="00961ADC" w:rsidRPr="003A52D3">
        <w:rPr>
          <w:rFonts w:ascii="Tahoma" w:hAnsi="Tahoma" w:cs="Tahoma"/>
          <w:b/>
          <w:sz w:val="22"/>
          <w:szCs w:val="22"/>
        </w:rPr>
        <w:t xml:space="preserve"> </w:t>
      </w:r>
      <w:r w:rsidRPr="003A52D3">
        <w:rPr>
          <w:rFonts w:ascii="Tahoma" w:hAnsi="Tahoma" w:cs="Tahoma"/>
          <w:sz w:val="22"/>
          <w:szCs w:val="22"/>
        </w:rPr>
        <w:t>Limited guardian</w:t>
      </w:r>
      <w:r w:rsidR="006621E3" w:rsidRPr="003A52D3">
        <w:rPr>
          <w:rFonts w:ascii="Tahoma" w:hAnsi="Tahoma" w:cs="Tahoma"/>
          <w:sz w:val="22"/>
          <w:szCs w:val="22"/>
        </w:rPr>
        <w:t>ship</w:t>
      </w:r>
      <w:r w:rsidRPr="003A52D3">
        <w:rPr>
          <w:rFonts w:ascii="Tahoma" w:hAnsi="Tahoma" w:cs="Tahoma"/>
          <w:sz w:val="22"/>
          <w:szCs w:val="22"/>
        </w:rPr>
        <w:t xml:space="preserve"> or conservatorship order</w:t>
      </w:r>
    </w:p>
    <w:p w:rsidR="00B80D53" w:rsidRDefault="00B80D53" w:rsidP="00C46335">
      <w:pPr>
        <w:tabs>
          <w:tab w:val="left" w:pos="9360"/>
        </w:tabs>
        <w:spacing w:before="20"/>
        <w:ind w:left="7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2D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b/>
          <w:sz w:val="22"/>
          <w:szCs w:val="22"/>
        </w:rPr>
      </w:r>
      <w:r w:rsidR="00E54A7B">
        <w:rPr>
          <w:rFonts w:ascii="Tahoma" w:hAnsi="Tahoma" w:cs="Tahoma"/>
          <w:b/>
          <w:sz w:val="22"/>
          <w:szCs w:val="22"/>
        </w:rPr>
        <w:fldChar w:fldCharType="separate"/>
      </w:r>
      <w:r w:rsidRPr="003A52D3">
        <w:rPr>
          <w:rFonts w:ascii="Tahoma" w:hAnsi="Tahoma" w:cs="Tahoma"/>
          <w:b/>
          <w:sz w:val="22"/>
          <w:szCs w:val="22"/>
        </w:rPr>
        <w:fldChar w:fldCharType="end"/>
      </w:r>
      <w:r w:rsidRPr="003A52D3">
        <w:rPr>
          <w:rFonts w:ascii="Tahoma" w:hAnsi="Tahoma" w:cs="Tahoma"/>
          <w:b/>
          <w:sz w:val="22"/>
          <w:szCs w:val="22"/>
        </w:rPr>
        <w:t xml:space="preserve">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 w:rsidRPr="003A52D3">
        <w:rPr>
          <w:rFonts w:ascii="Tahoma" w:hAnsi="Tahoma" w:cs="Tahoma"/>
          <w:sz w:val="22"/>
          <w:szCs w:val="22"/>
          <w:u w:val="single"/>
        </w:rPr>
        <w:tab/>
      </w:r>
    </w:p>
    <w:p w:rsidR="009D4976" w:rsidRPr="009D4976" w:rsidRDefault="00D23297" w:rsidP="008234CE">
      <w:pPr>
        <w:tabs>
          <w:tab w:val="left" w:pos="36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A953AF" w:rsidRPr="003A52D3">
        <w:rPr>
          <w:rFonts w:ascii="Tahoma" w:hAnsi="Tahoma" w:cs="Tahoma"/>
          <w:sz w:val="22"/>
          <w:szCs w:val="22"/>
        </w:rPr>
        <w:t>.</w:t>
      </w:r>
      <w:r w:rsidR="00A953AF" w:rsidRPr="003A52D3">
        <w:rPr>
          <w:rFonts w:ascii="Tahoma" w:hAnsi="Tahoma" w:cs="Tahoma"/>
          <w:b/>
          <w:sz w:val="22"/>
          <w:szCs w:val="22"/>
        </w:rPr>
        <w:t xml:space="preserve"> </w:t>
      </w:r>
      <w:r w:rsidR="00A953AF" w:rsidRPr="009D4976">
        <w:rPr>
          <w:rFonts w:ascii="Tahoma" w:hAnsi="Tahoma" w:cs="Tahoma"/>
          <w:sz w:val="22"/>
          <w:szCs w:val="22"/>
        </w:rPr>
        <w:tab/>
      </w:r>
      <w:r w:rsidR="009D4976" w:rsidRPr="009D4976">
        <w:rPr>
          <w:rFonts w:ascii="Tahoma" w:hAnsi="Tahoma" w:cs="Tahoma"/>
          <w:sz w:val="22"/>
          <w:szCs w:val="22"/>
        </w:rPr>
        <w:t>Do you recommend</w:t>
      </w:r>
      <w:r w:rsidR="00DD36D1" w:rsidRPr="009D4976">
        <w:rPr>
          <w:rFonts w:ascii="Tahoma" w:hAnsi="Tahoma" w:cs="Tahoma"/>
          <w:sz w:val="22"/>
          <w:szCs w:val="22"/>
        </w:rPr>
        <w:t xml:space="preserve"> a change in</w:t>
      </w:r>
      <w:r w:rsidR="009D4976" w:rsidRPr="009D4976">
        <w:rPr>
          <w:rFonts w:ascii="Tahoma" w:hAnsi="Tahoma" w:cs="Tahoma"/>
          <w:sz w:val="22"/>
          <w:szCs w:val="22"/>
        </w:rPr>
        <w:t xml:space="preserve"> guardian/conservator</w:t>
      </w:r>
      <w:r w:rsidR="00DD36D1" w:rsidRPr="009D4976">
        <w:rPr>
          <w:rFonts w:ascii="Tahoma" w:hAnsi="Tahoma" w:cs="Tahoma"/>
          <w:sz w:val="22"/>
          <w:szCs w:val="22"/>
        </w:rPr>
        <w:t xml:space="preserve"> appointment?  </w:t>
      </w:r>
    </w:p>
    <w:p w:rsidR="00790BE7" w:rsidRPr="009D4976" w:rsidRDefault="009D4976" w:rsidP="00782526">
      <w:pPr>
        <w:tabs>
          <w:tab w:val="left" w:pos="360"/>
        </w:tabs>
        <w:spacing w:before="40"/>
        <w:rPr>
          <w:rFonts w:ascii="Tahoma" w:hAnsi="Tahoma" w:cs="Tahoma"/>
          <w:sz w:val="22"/>
          <w:szCs w:val="22"/>
        </w:rPr>
      </w:pPr>
      <w:r w:rsidRPr="009D4976">
        <w:rPr>
          <w:rFonts w:ascii="Tahoma" w:hAnsi="Tahoma" w:cs="Tahoma"/>
          <w:sz w:val="22"/>
          <w:szCs w:val="22"/>
        </w:rPr>
        <w:tab/>
      </w:r>
      <w:r w:rsidR="00DD36D1" w:rsidRPr="009D497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36D1"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DD36D1" w:rsidRPr="009D4976">
        <w:rPr>
          <w:rFonts w:ascii="Tahoma" w:hAnsi="Tahoma" w:cs="Tahoma"/>
          <w:sz w:val="22"/>
          <w:szCs w:val="22"/>
        </w:rPr>
        <w:fldChar w:fldCharType="end"/>
      </w:r>
      <w:r w:rsidR="00DD36D1" w:rsidRPr="009D4976">
        <w:rPr>
          <w:rFonts w:ascii="Tahoma" w:hAnsi="Tahoma" w:cs="Tahoma"/>
          <w:sz w:val="22"/>
          <w:szCs w:val="22"/>
        </w:rPr>
        <w:t xml:space="preserve">  No  </w:t>
      </w:r>
      <w:r w:rsidR="00DD36D1" w:rsidRPr="009D497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36D1"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="00DD36D1" w:rsidRPr="009D4976">
        <w:rPr>
          <w:rFonts w:ascii="Tahoma" w:hAnsi="Tahoma" w:cs="Tahoma"/>
          <w:sz w:val="22"/>
          <w:szCs w:val="22"/>
        </w:rPr>
        <w:fldChar w:fldCharType="end"/>
      </w:r>
      <w:r w:rsidR="00D23297" w:rsidRPr="009D4976">
        <w:rPr>
          <w:rFonts w:ascii="Tahoma" w:hAnsi="Tahoma" w:cs="Tahoma"/>
          <w:sz w:val="22"/>
          <w:szCs w:val="22"/>
        </w:rPr>
        <w:t xml:space="preserve"> Yes</w:t>
      </w:r>
      <w:r w:rsidRPr="009D4976">
        <w:rPr>
          <w:rFonts w:ascii="Tahoma" w:hAnsi="Tahoma" w:cs="Tahoma"/>
          <w:sz w:val="22"/>
          <w:szCs w:val="22"/>
        </w:rPr>
        <w:t xml:space="preserve"> </w:t>
      </w:r>
      <w:r w:rsidRPr="009D4976">
        <w:rPr>
          <w:rFonts w:ascii="Tahoma" w:hAnsi="Tahoma" w:cs="Tahoma"/>
          <w:i/>
          <w:sz w:val="22"/>
          <w:szCs w:val="22"/>
        </w:rPr>
        <w:t>[</w:t>
      </w:r>
      <w:r w:rsidR="00D23297" w:rsidRPr="009D4976">
        <w:rPr>
          <w:rFonts w:ascii="Tahoma" w:hAnsi="Tahoma" w:cs="Tahoma"/>
          <w:i/>
          <w:sz w:val="22"/>
          <w:szCs w:val="22"/>
        </w:rPr>
        <w:t>If yes, a</w:t>
      </w:r>
      <w:r w:rsidR="00DD36D1" w:rsidRPr="009D4976">
        <w:rPr>
          <w:rFonts w:ascii="Tahoma" w:hAnsi="Tahoma" w:cs="Tahoma"/>
          <w:i/>
          <w:sz w:val="22"/>
          <w:szCs w:val="22"/>
        </w:rPr>
        <w:t>ttach</w:t>
      </w:r>
      <w:r w:rsidRPr="009D4976">
        <w:rPr>
          <w:rFonts w:ascii="Tahoma" w:hAnsi="Tahoma" w:cs="Tahoma"/>
          <w:i/>
          <w:sz w:val="22"/>
          <w:szCs w:val="22"/>
        </w:rPr>
        <w:t xml:space="preserve"> </w:t>
      </w:r>
      <w:hyperlink r:id="rId9" w:history="1">
        <w:r w:rsidRPr="001A2405">
          <w:rPr>
            <w:rStyle w:val="Hyperlink"/>
            <w:rFonts w:ascii="Tahoma" w:hAnsi="Tahoma" w:cs="Tahoma"/>
            <w:i/>
            <w:sz w:val="22"/>
            <w:szCs w:val="22"/>
          </w:rPr>
          <w:t>PG-271</w:t>
        </w:r>
      </w:hyperlink>
      <w:r w:rsidR="00D23297" w:rsidRPr="009D4976"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>“</w:t>
      </w:r>
      <w:r w:rsidRPr="009D4976">
        <w:rPr>
          <w:rFonts w:ascii="Tahoma" w:hAnsi="Tahoma" w:cs="Tahoma"/>
          <w:i/>
          <w:sz w:val="22"/>
          <w:szCs w:val="22"/>
        </w:rPr>
        <w:t xml:space="preserve">Supplement to </w:t>
      </w:r>
      <w:r w:rsidR="00D23297" w:rsidRPr="009D4976">
        <w:rPr>
          <w:rFonts w:ascii="Tahoma" w:hAnsi="Tahoma" w:cs="Tahoma"/>
          <w:i/>
          <w:sz w:val="22"/>
          <w:szCs w:val="22"/>
        </w:rPr>
        <w:t>Court Visitor’s Report on Review</w:t>
      </w:r>
      <w:r w:rsidRPr="009D4976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i/>
          <w:sz w:val="22"/>
          <w:szCs w:val="22"/>
        </w:rPr>
        <w:t>”</w:t>
      </w:r>
      <w:r w:rsidRPr="009D4976">
        <w:rPr>
          <w:rFonts w:ascii="Tahoma" w:hAnsi="Tahoma" w:cs="Tahoma"/>
          <w:i/>
          <w:sz w:val="22"/>
          <w:szCs w:val="22"/>
        </w:rPr>
        <w:t>]</w:t>
      </w:r>
    </w:p>
    <w:p w:rsidR="0034253D" w:rsidRPr="006B5CAF" w:rsidRDefault="0034253D" w:rsidP="0063218B">
      <w:pPr>
        <w:ind w:left="360"/>
        <w:rPr>
          <w:rFonts w:ascii="Tahoma" w:hAnsi="Tahoma" w:cs="Tahoma"/>
          <w:sz w:val="14"/>
          <w:szCs w:val="14"/>
        </w:rPr>
      </w:pPr>
    </w:p>
    <w:p w:rsidR="00191E16" w:rsidRPr="00D23297" w:rsidRDefault="00D23297" w:rsidP="008234CE">
      <w:pPr>
        <w:tabs>
          <w:tab w:val="left" w:pos="360"/>
          <w:tab w:val="left" w:pos="9360"/>
        </w:tabs>
        <w:rPr>
          <w:rFonts w:ascii="Tahoma" w:hAnsi="Tahoma" w:cs="Tahoma"/>
          <w:sz w:val="22"/>
          <w:szCs w:val="22"/>
        </w:rPr>
      </w:pPr>
      <w:r w:rsidRPr="00D23297">
        <w:rPr>
          <w:rFonts w:ascii="Tahoma" w:hAnsi="Tahoma" w:cs="Tahoma"/>
          <w:sz w:val="22"/>
          <w:szCs w:val="22"/>
        </w:rPr>
        <w:t>3.</w:t>
      </w:r>
      <w:r w:rsidRPr="00D23297">
        <w:rPr>
          <w:rFonts w:ascii="Tahoma" w:hAnsi="Tahoma" w:cs="Tahoma"/>
          <w:sz w:val="22"/>
          <w:szCs w:val="22"/>
        </w:rPr>
        <w:tab/>
      </w:r>
      <w:r w:rsidR="009D4976">
        <w:rPr>
          <w:rFonts w:ascii="Tahoma" w:hAnsi="Tahoma" w:cs="Tahoma"/>
          <w:sz w:val="22"/>
          <w:szCs w:val="22"/>
        </w:rPr>
        <w:t>Is there anything else you would like the court to know?</w:t>
      </w:r>
      <w:r w:rsidR="00191E16" w:rsidRPr="00D23297">
        <w:rPr>
          <w:rFonts w:ascii="Tahoma" w:hAnsi="Tahoma" w:cs="Tahoma"/>
          <w:sz w:val="22"/>
          <w:szCs w:val="22"/>
        </w:rPr>
        <w:tab/>
      </w:r>
    </w:p>
    <w:p w:rsidR="00191E16" w:rsidRPr="003A52D3" w:rsidRDefault="00271F88" w:rsidP="00F42C52">
      <w:pPr>
        <w:tabs>
          <w:tab w:val="left" w:pos="9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9D4976" w:rsidRPr="00725176" w:rsidRDefault="009D4976" w:rsidP="007C6705">
      <w:pPr>
        <w:pStyle w:val="ListParagraph"/>
        <w:numPr>
          <w:ilvl w:val="0"/>
          <w:numId w:val="29"/>
        </w:numPr>
        <w:tabs>
          <w:tab w:val="left" w:pos="450"/>
        </w:tabs>
        <w:spacing w:before="120" w:after="0"/>
        <w:ind w:left="446" w:hanging="446"/>
        <w:contextualSpacing w:val="0"/>
        <w:rPr>
          <w:rFonts w:ascii="Tahoma" w:hAnsi="Tahoma" w:cs="Tahoma"/>
          <w:b/>
        </w:rPr>
      </w:pPr>
      <w:r w:rsidRPr="00725176">
        <w:rPr>
          <w:rFonts w:ascii="Tahoma" w:hAnsi="Tahoma" w:cs="Tahoma"/>
          <w:b/>
        </w:rPr>
        <w:t>The visitor recommends:</w:t>
      </w:r>
    </w:p>
    <w:p w:rsidR="009D4976" w:rsidRPr="009D4976" w:rsidRDefault="009D4976" w:rsidP="009D4976">
      <w:pPr>
        <w:spacing w:before="40"/>
        <w:ind w:left="360"/>
        <w:rPr>
          <w:rFonts w:ascii="Tahoma" w:hAnsi="Tahoma" w:cs="Tahoma"/>
          <w:sz w:val="22"/>
          <w:szCs w:val="22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r w:rsidRPr="009D4976">
        <w:rPr>
          <w:rFonts w:ascii="Tahoma" w:hAnsi="Tahoma" w:cs="Tahoma"/>
          <w:sz w:val="22"/>
          <w:szCs w:val="22"/>
        </w:rPr>
        <w:t xml:space="preserve"> No changes to the current order.</w:t>
      </w:r>
    </w:p>
    <w:p w:rsidR="009D4976" w:rsidRPr="009D4976" w:rsidRDefault="009D4976" w:rsidP="009D4976">
      <w:pPr>
        <w:spacing w:before="40"/>
        <w:ind w:left="360"/>
        <w:rPr>
          <w:rFonts w:ascii="Tahoma" w:hAnsi="Tahoma" w:cs="Tahoma"/>
          <w:sz w:val="22"/>
          <w:szCs w:val="22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bookmarkEnd w:id="17"/>
      <w:r w:rsidRPr="009D4976">
        <w:rPr>
          <w:rFonts w:ascii="Tahoma" w:hAnsi="Tahoma" w:cs="Tahoma"/>
          <w:sz w:val="22"/>
          <w:szCs w:val="22"/>
        </w:rPr>
        <w:t xml:space="preserve"> Termination of the guardianship or conservatorship.</w:t>
      </w:r>
    </w:p>
    <w:p w:rsidR="009D4976" w:rsidRDefault="009D4976" w:rsidP="009D4976">
      <w:pPr>
        <w:spacing w:before="40"/>
        <w:ind w:left="360"/>
        <w:rPr>
          <w:rFonts w:ascii="Tahoma" w:hAnsi="Tahoma" w:cs="Tahoma"/>
          <w:sz w:val="22"/>
          <w:szCs w:val="22"/>
          <w:u w:val="single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3"/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bookmarkEnd w:id="18"/>
      <w:r w:rsidRPr="009D4976">
        <w:rPr>
          <w:rFonts w:ascii="Tahoma" w:hAnsi="Tahoma" w:cs="Tahoma"/>
          <w:sz w:val="22"/>
          <w:szCs w:val="22"/>
        </w:rPr>
        <w:t xml:space="preserve"> Change in authority</w:t>
      </w:r>
      <w:r>
        <w:rPr>
          <w:rFonts w:ascii="Tahoma" w:hAnsi="Tahoma" w:cs="Tahoma"/>
          <w:sz w:val="22"/>
          <w:szCs w:val="22"/>
        </w:rPr>
        <w:t xml:space="preserve"> (for example:</w:t>
      </w:r>
      <w:r w:rsidRPr="009D49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partial guardian to full guardian, or adjustment of </w:t>
      </w:r>
      <w:r>
        <w:rPr>
          <w:rFonts w:ascii="Tahoma" w:hAnsi="Tahoma" w:cs="Tahoma"/>
          <w:sz w:val="22"/>
          <w:szCs w:val="22"/>
        </w:rPr>
        <w:tab/>
        <w:t xml:space="preserve">areas of partial guardian authority) as follows: </w:t>
      </w:r>
    </w:p>
    <w:p w:rsidR="009D4976" w:rsidRPr="009D4976" w:rsidRDefault="00271F88" w:rsidP="00C46335">
      <w:pPr>
        <w:tabs>
          <w:tab w:val="left" w:pos="720"/>
          <w:tab w:val="left" w:pos="936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9D4976">
        <w:rPr>
          <w:rFonts w:ascii="Tahoma" w:hAnsi="Tahoma" w:cs="Tahoma"/>
          <w:sz w:val="22"/>
          <w:szCs w:val="22"/>
          <w:u w:val="single"/>
        </w:rPr>
        <w:tab/>
      </w:r>
    </w:p>
    <w:p w:rsidR="009D4976" w:rsidRPr="009D4976" w:rsidRDefault="009D4976" w:rsidP="009D4976">
      <w:pPr>
        <w:tabs>
          <w:tab w:val="left" w:pos="8640"/>
        </w:tabs>
        <w:spacing w:before="40"/>
        <w:ind w:left="360"/>
        <w:rPr>
          <w:rFonts w:ascii="Tahoma" w:hAnsi="Tahoma" w:cs="Tahoma"/>
          <w:sz w:val="22"/>
          <w:szCs w:val="22"/>
          <w:u w:val="single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9"/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bookmarkEnd w:id="19"/>
      <w:r w:rsidRPr="009D4976">
        <w:rPr>
          <w:rFonts w:ascii="Tahoma" w:hAnsi="Tahoma" w:cs="Tahoma"/>
          <w:sz w:val="22"/>
          <w:szCs w:val="22"/>
        </w:rPr>
        <w:t xml:space="preserve"> Appointment of a different guardian or conservator: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 w:rsidRPr="009D4976">
        <w:rPr>
          <w:rFonts w:ascii="Tahoma" w:hAnsi="Tahoma" w:cs="Tahoma"/>
          <w:sz w:val="22"/>
          <w:szCs w:val="22"/>
          <w:u w:val="single"/>
        </w:rPr>
        <w:tab/>
      </w:r>
    </w:p>
    <w:p w:rsidR="009D4976" w:rsidRPr="009D4976" w:rsidRDefault="009D4976" w:rsidP="009D4976">
      <w:pPr>
        <w:tabs>
          <w:tab w:val="left" w:pos="8640"/>
        </w:tabs>
        <w:spacing w:before="40"/>
        <w:ind w:left="360"/>
        <w:rPr>
          <w:rFonts w:ascii="Tahoma" w:hAnsi="Tahoma" w:cs="Tahoma"/>
          <w:sz w:val="22"/>
          <w:szCs w:val="22"/>
          <w:u w:val="single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bookmarkEnd w:id="20"/>
      <w:r w:rsidRPr="009D4976">
        <w:rPr>
          <w:rFonts w:ascii="Tahoma" w:hAnsi="Tahoma" w:cs="Tahoma"/>
          <w:sz w:val="22"/>
          <w:szCs w:val="22"/>
        </w:rPr>
        <w:t xml:space="preserve"> Appointment of a co-guardian or co-conservator: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 w:rsidRPr="009D4976">
        <w:rPr>
          <w:rFonts w:ascii="Tahoma" w:hAnsi="Tahoma" w:cs="Tahoma"/>
          <w:sz w:val="22"/>
          <w:szCs w:val="22"/>
          <w:u w:val="single"/>
        </w:rPr>
        <w:tab/>
      </w:r>
    </w:p>
    <w:p w:rsidR="009D4976" w:rsidRDefault="009D4976" w:rsidP="00271F88">
      <w:pPr>
        <w:tabs>
          <w:tab w:val="left" w:pos="9360"/>
        </w:tabs>
        <w:spacing w:before="40"/>
        <w:ind w:left="360"/>
        <w:rPr>
          <w:rFonts w:ascii="Tahoma" w:hAnsi="Tahoma" w:cs="Tahoma"/>
          <w:sz w:val="22"/>
          <w:szCs w:val="22"/>
        </w:rPr>
      </w:pPr>
      <w:r w:rsidRPr="009D4976">
        <w:rPr>
          <w:rFonts w:ascii="Tahoma" w:hAnsi="Tahoma" w:cs="Tahoma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Pr="009D4976">
        <w:rPr>
          <w:rFonts w:ascii="Tahoma" w:hAnsi="Tahoma" w:cs="Tahoma"/>
          <w:sz w:val="22"/>
          <w:szCs w:val="22"/>
        </w:rPr>
        <w:instrText xml:space="preserve"> FORMCHECKBOX </w:instrText>
      </w:r>
      <w:r w:rsidR="00E54A7B">
        <w:rPr>
          <w:rFonts w:ascii="Tahoma" w:hAnsi="Tahoma" w:cs="Tahoma"/>
          <w:sz w:val="22"/>
          <w:szCs w:val="22"/>
        </w:rPr>
      </w:r>
      <w:r w:rsidR="00E54A7B">
        <w:rPr>
          <w:rFonts w:ascii="Tahoma" w:hAnsi="Tahoma" w:cs="Tahoma"/>
          <w:sz w:val="22"/>
          <w:szCs w:val="22"/>
        </w:rPr>
        <w:fldChar w:fldCharType="separate"/>
      </w:r>
      <w:r w:rsidRPr="009D4976">
        <w:rPr>
          <w:rFonts w:ascii="Tahoma" w:hAnsi="Tahoma" w:cs="Tahoma"/>
          <w:sz w:val="22"/>
          <w:szCs w:val="22"/>
        </w:rPr>
        <w:fldChar w:fldCharType="end"/>
      </w:r>
      <w:bookmarkEnd w:id="21"/>
      <w:r w:rsidRPr="009D4976">
        <w:rPr>
          <w:rFonts w:ascii="Tahoma" w:hAnsi="Tahoma" w:cs="Tahoma"/>
          <w:sz w:val="22"/>
          <w:szCs w:val="22"/>
        </w:rPr>
        <w:t xml:space="preserve"> </w:t>
      </w:r>
      <w:r w:rsidR="00271F88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snapToGrid w:val="0"/>
          <w:sz w:val="22"/>
          <w:u w:val="single"/>
        </w:rPr>
        <w:instrText xml:space="preserve"> FORMTEXT </w:instrText>
      </w:r>
      <w:r w:rsidR="00271F88" w:rsidRPr="00271F88">
        <w:rPr>
          <w:snapToGrid w:val="0"/>
          <w:sz w:val="22"/>
          <w:u w:val="single"/>
        </w:rPr>
      </w:r>
      <w:r w:rsidR="00271F88" w:rsidRPr="00271F88">
        <w:rPr>
          <w:snapToGrid w:val="0"/>
          <w:sz w:val="22"/>
          <w:u w:val="single"/>
        </w:rPr>
        <w:fldChar w:fldCharType="separate"/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noProof/>
          <w:snapToGrid w:val="0"/>
          <w:sz w:val="22"/>
          <w:u w:val="single"/>
        </w:rPr>
        <w:t> </w:t>
      </w:r>
      <w:r w:rsidR="00271F88" w:rsidRPr="00271F88">
        <w:rPr>
          <w:snapToGrid w:val="0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430CA" w:rsidRPr="009D4976" w:rsidRDefault="009D4976" w:rsidP="009D4976">
      <w:pPr>
        <w:tabs>
          <w:tab w:val="left" w:pos="1440"/>
          <w:tab w:val="left" w:pos="9360"/>
        </w:tabs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E81C6E" w:rsidRPr="003A52D3" w:rsidRDefault="00E81C6E" w:rsidP="007F605F">
      <w:pPr>
        <w:tabs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191E16" w:rsidRPr="003A52D3" w:rsidRDefault="00271F88" w:rsidP="004D0DAC">
      <w:pPr>
        <w:tabs>
          <w:tab w:val="left" w:pos="3600"/>
          <w:tab w:val="left" w:pos="5040"/>
          <w:tab w:val="right" w:pos="936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  <w:r w:rsidR="00191E16" w:rsidRPr="003A52D3">
        <w:rPr>
          <w:rFonts w:ascii="Tahoma" w:hAnsi="Tahoma" w:cs="Tahoma"/>
          <w:sz w:val="22"/>
          <w:szCs w:val="22"/>
        </w:rPr>
        <w:tab/>
      </w:r>
      <w:r w:rsidR="004254F7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54F7" w:rsidRPr="00271F88">
        <w:rPr>
          <w:snapToGrid w:val="0"/>
          <w:sz w:val="22"/>
          <w:u w:val="single"/>
        </w:rPr>
        <w:instrText xml:space="preserve"> FORMTEXT </w:instrText>
      </w:r>
      <w:r w:rsidR="004254F7" w:rsidRPr="00271F88">
        <w:rPr>
          <w:snapToGrid w:val="0"/>
          <w:sz w:val="22"/>
          <w:u w:val="single"/>
        </w:rPr>
      </w:r>
      <w:r w:rsidR="004254F7" w:rsidRPr="00271F88">
        <w:rPr>
          <w:snapToGrid w:val="0"/>
          <w:sz w:val="22"/>
          <w:u w:val="single"/>
        </w:rPr>
        <w:fldChar w:fldCharType="separate"/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631650" w:rsidRPr="003A52D3" w:rsidRDefault="00191E16" w:rsidP="004D0DAC">
      <w:pPr>
        <w:tabs>
          <w:tab w:val="center" w:pos="1800"/>
          <w:tab w:val="center" w:pos="7380"/>
          <w:tab w:val="right" w:pos="9360"/>
        </w:tabs>
        <w:jc w:val="both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ab/>
        <w:t>Date</w:t>
      </w:r>
      <w:r w:rsidRPr="003A52D3">
        <w:rPr>
          <w:rFonts w:ascii="Tahoma" w:hAnsi="Tahoma" w:cs="Tahoma"/>
          <w:sz w:val="22"/>
          <w:szCs w:val="22"/>
        </w:rPr>
        <w:tab/>
        <w:t>Signature of Court Visitor</w:t>
      </w:r>
    </w:p>
    <w:p w:rsidR="00191E16" w:rsidRPr="003A52D3" w:rsidRDefault="00271F88" w:rsidP="004D0DAC">
      <w:pPr>
        <w:tabs>
          <w:tab w:val="left" w:pos="3600"/>
          <w:tab w:val="left" w:pos="5040"/>
          <w:tab w:val="right" w:pos="936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  <w:r w:rsidR="00191E16" w:rsidRPr="003A52D3">
        <w:rPr>
          <w:rFonts w:ascii="Tahoma" w:hAnsi="Tahoma" w:cs="Tahoma"/>
          <w:sz w:val="22"/>
          <w:szCs w:val="22"/>
        </w:rPr>
        <w:tab/>
      </w: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631650" w:rsidRPr="003A52D3" w:rsidRDefault="00191E16" w:rsidP="004D0DAC">
      <w:pPr>
        <w:tabs>
          <w:tab w:val="center" w:pos="1800"/>
          <w:tab w:val="left" w:pos="5040"/>
          <w:tab w:val="center" w:pos="7380"/>
          <w:tab w:val="right" w:pos="9900"/>
        </w:tabs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ab/>
        <w:t>Phone Number</w:t>
      </w:r>
      <w:r w:rsidRPr="003A52D3">
        <w:rPr>
          <w:rFonts w:ascii="Tahoma" w:hAnsi="Tahoma" w:cs="Tahoma"/>
          <w:sz w:val="22"/>
          <w:szCs w:val="22"/>
        </w:rPr>
        <w:tab/>
      </w:r>
      <w:r w:rsidRPr="003A52D3">
        <w:rPr>
          <w:rFonts w:ascii="Tahoma" w:hAnsi="Tahoma" w:cs="Tahoma"/>
          <w:sz w:val="22"/>
          <w:szCs w:val="22"/>
        </w:rPr>
        <w:tab/>
      </w:r>
      <w:r w:rsidR="00D5191C" w:rsidRPr="003A52D3">
        <w:rPr>
          <w:rFonts w:ascii="Tahoma" w:hAnsi="Tahoma" w:cs="Tahoma"/>
          <w:sz w:val="22"/>
          <w:szCs w:val="22"/>
        </w:rPr>
        <w:t>Print or Type Name of Court Visitor</w:t>
      </w:r>
    </w:p>
    <w:p w:rsidR="00631650" w:rsidRPr="003A52D3" w:rsidRDefault="00271F88" w:rsidP="004D0DAC">
      <w:pPr>
        <w:tabs>
          <w:tab w:val="left" w:pos="3600"/>
          <w:tab w:val="left" w:pos="5040"/>
          <w:tab w:val="right" w:pos="936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  <w:r w:rsidR="00191E16" w:rsidRPr="003A52D3">
        <w:rPr>
          <w:rFonts w:ascii="Tahoma" w:hAnsi="Tahoma" w:cs="Tahoma"/>
          <w:sz w:val="22"/>
          <w:szCs w:val="22"/>
        </w:rPr>
        <w:tab/>
      </w:r>
      <w:r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F88">
        <w:rPr>
          <w:snapToGrid w:val="0"/>
          <w:sz w:val="22"/>
          <w:u w:val="single"/>
        </w:rPr>
        <w:instrText xml:space="preserve"> FORMTEXT </w:instrText>
      </w:r>
      <w:r w:rsidRPr="00271F88">
        <w:rPr>
          <w:snapToGrid w:val="0"/>
          <w:sz w:val="22"/>
          <w:u w:val="single"/>
        </w:rPr>
      </w:r>
      <w:r w:rsidRPr="00271F88">
        <w:rPr>
          <w:snapToGrid w:val="0"/>
          <w:sz w:val="22"/>
          <w:u w:val="single"/>
        </w:rPr>
        <w:fldChar w:fldCharType="separate"/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noProof/>
          <w:snapToGrid w:val="0"/>
          <w:sz w:val="22"/>
          <w:u w:val="single"/>
        </w:rPr>
        <w:t> </w:t>
      </w:r>
      <w:r w:rsidRPr="00271F88">
        <w:rPr>
          <w:snapToGrid w:val="0"/>
          <w:sz w:val="22"/>
          <w:u w:val="single"/>
        </w:rPr>
        <w:fldChar w:fldCharType="end"/>
      </w:r>
      <w:r w:rsidR="00191E16" w:rsidRPr="003A52D3">
        <w:rPr>
          <w:rFonts w:ascii="Tahoma" w:hAnsi="Tahoma" w:cs="Tahoma"/>
          <w:sz w:val="22"/>
          <w:szCs w:val="22"/>
          <w:u w:val="single"/>
        </w:rPr>
        <w:tab/>
      </w:r>
    </w:p>
    <w:p w:rsidR="000927C0" w:rsidRDefault="00191E16" w:rsidP="00782526">
      <w:pPr>
        <w:tabs>
          <w:tab w:val="center" w:pos="1800"/>
          <w:tab w:val="left" w:pos="5040"/>
          <w:tab w:val="center" w:pos="7380"/>
          <w:tab w:val="right" w:pos="9900"/>
        </w:tabs>
        <w:spacing w:after="120"/>
        <w:rPr>
          <w:rFonts w:ascii="Tahoma" w:hAnsi="Tahoma" w:cs="Tahoma"/>
          <w:sz w:val="22"/>
          <w:szCs w:val="22"/>
        </w:rPr>
      </w:pPr>
      <w:r w:rsidRPr="003A52D3">
        <w:rPr>
          <w:rFonts w:ascii="Tahoma" w:hAnsi="Tahoma" w:cs="Tahoma"/>
          <w:sz w:val="22"/>
          <w:szCs w:val="22"/>
        </w:rPr>
        <w:tab/>
      </w:r>
      <w:r w:rsidR="00191019" w:rsidRPr="003A52D3">
        <w:rPr>
          <w:rFonts w:ascii="Tahoma" w:hAnsi="Tahoma" w:cs="Tahoma"/>
          <w:sz w:val="22"/>
          <w:szCs w:val="22"/>
        </w:rPr>
        <w:t>Email Address</w:t>
      </w:r>
      <w:r w:rsidR="00191019" w:rsidRPr="003A52D3">
        <w:rPr>
          <w:rFonts w:ascii="Tahoma" w:hAnsi="Tahoma" w:cs="Tahoma"/>
          <w:sz w:val="22"/>
          <w:szCs w:val="22"/>
        </w:rPr>
        <w:tab/>
      </w:r>
      <w:r w:rsidR="00191019" w:rsidRPr="003A52D3">
        <w:rPr>
          <w:rFonts w:ascii="Tahoma" w:hAnsi="Tahoma" w:cs="Tahoma"/>
          <w:sz w:val="22"/>
          <w:szCs w:val="22"/>
        </w:rPr>
        <w:tab/>
        <w:t>Address</w:t>
      </w:r>
      <w:bookmarkEnd w:id="0"/>
    </w:p>
    <w:p w:rsidR="00A545F2" w:rsidRPr="003A52D3" w:rsidRDefault="00A545F2" w:rsidP="00782526">
      <w:pPr>
        <w:tabs>
          <w:tab w:val="center" w:pos="1800"/>
          <w:tab w:val="left" w:pos="5040"/>
          <w:tab w:val="center" w:pos="7380"/>
          <w:tab w:val="right" w:pos="9900"/>
        </w:tabs>
        <w:spacing w:after="120"/>
        <w:rPr>
          <w:rFonts w:ascii="Tahoma" w:hAnsi="Tahoma" w:cs="Tahoma"/>
          <w:sz w:val="22"/>
          <w:szCs w:val="22"/>
        </w:rPr>
      </w:pPr>
    </w:p>
    <w:p w:rsidR="00F07ABD" w:rsidRDefault="004D0DAC" w:rsidP="007C6705">
      <w:pPr>
        <w:pStyle w:val="Plain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9360"/>
        </w:tabs>
        <w:spacing w:line="240" w:lineRule="exact"/>
        <w:jc w:val="both"/>
        <w:rPr>
          <w:rFonts w:ascii="Tahoma" w:hAnsi="Tahoma" w:cs="Tahoma"/>
        </w:rPr>
      </w:pPr>
      <w:r w:rsidRPr="006B5CAF">
        <w:rPr>
          <w:rFonts w:ascii="Tahoma" w:hAnsi="Tahoma" w:cs="Tahoma"/>
        </w:rPr>
        <w:t xml:space="preserve">I certify that on </w:t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instrText xml:space="preserve"> FORMTEXT </w:instrText>
      </w:r>
      <w:r w:rsidR="00271F88" w:rsidRPr="00271F88">
        <w:rPr>
          <w:rFonts w:ascii="Times New Roman" w:hAnsi="Times New Roman"/>
          <w:snapToGrid w:val="0"/>
          <w:sz w:val="22"/>
          <w:u w:val="single"/>
        </w:rPr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separate"/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end"/>
      </w:r>
      <w:r w:rsidRPr="006B5CAF">
        <w:rPr>
          <w:rFonts w:ascii="Tahoma" w:hAnsi="Tahoma" w:cs="Tahoma"/>
          <w:u w:val="single"/>
        </w:rPr>
        <w:tab/>
      </w:r>
      <w:r w:rsidR="007C6705">
        <w:rPr>
          <w:rFonts w:ascii="Tahoma" w:hAnsi="Tahoma" w:cs="Tahoma"/>
        </w:rPr>
        <w:t xml:space="preserve"> at </w:t>
      </w:r>
      <w:r w:rsidR="007C6705">
        <w:rPr>
          <w:rFonts w:ascii="Tahoma" w:hAnsi="Tahoma" w:cs="Tahoma"/>
          <w:u w:val="single"/>
        </w:rPr>
        <w:tab/>
      </w:r>
      <w:r w:rsidR="007C6705">
        <w:rPr>
          <w:rFonts w:ascii="Tahoma" w:hAnsi="Tahoma" w:cs="Tahoma"/>
        </w:rPr>
        <w:t xml:space="preserve"> </w:t>
      </w:r>
      <w:r w:rsidR="007C6705">
        <w:rPr>
          <w:rFonts w:ascii="Tahoma" w:hAnsi="Tahoma" w:cs="Tahoma"/>
          <w:i/>
        </w:rPr>
        <w:t>[date/time]</w:t>
      </w:r>
      <w:r w:rsidRPr="006B5CAF">
        <w:rPr>
          <w:rFonts w:ascii="Tahoma" w:hAnsi="Tahoma" w:cs="Tahoma"/>
        </w:rPr>
        <w:t xml:space="preserve">, </w:t>
      </w:r>
      <w:r w:rsidR="00F07ABD">
        <w:rPr>
          <w:rFonts w:ascii="Tahoma" w:hAnsi="Tahoma" w:cs="Tahoma"/>
        </w:rPr>
        <w:t xml:space="preserve">I </w:t>
      </w:r>
      <w:r w:rsidR="00F07ABD">
        <w:rPr>
          <w:rFonts w:ascii="Tahoma" w:hAnsi="Tahoma" w:cs="Tahoma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2"/>
      <w:r w:rsidR="00F07ABD">
        <w:rPr>
          <w:rFonts w:ascii="Tahoma" w:hAnsi="Tahoma" w:cs="Tahoma"/>
        </w:rPr>
        <w:instrText xml:space="preserve"> FORMCHECKBOX </w:instrText>
      </w:r>
      <w:r w:rsidR="00F07ABD">
        <w:rPr>
          <w:rFonts w:ascii="Tahoma" w:hAnsi="Tahoma" w:cs="Tahoma"/>
        </w:rPr>
      </w:r>
      <w:r w:rsidR="00F07ABD">
        <w:rPr>
          <w:rFonts w:ascii="Tahoma" w:hAnsi="Tahoma" w:cs="Tahoma"/>
        </w:rPr>
        <w:fldChar w:fldCharType="end"/>
      </w:r>
      <w:bookmarkEnd w:id="22"/>
      <w:r w:rsidR="00F07ABD">
        <w:rPr>
          <w:rFonts w:ascii="Tahoma" w:hAnsi="Tahoma" w:cs="Tahoma"/>
        </w:rPr>
        <w:t xml:space="preserve"> mailed  </w:t>
      </w:r>
      <w:r w:rsidR="00F07ABD">
        <w:rPr>
          <w:rFonts w:ascii="Tahoma" w:hAnsi="Tahoma" w:cs="Tahoma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3"/>
      <w:r w:rsidR="00F07ABD">
        <w:rPr>
          <w:rFonts w:ascii="Tahoma" w:hAnsi="Tahoma" w:cs="Tahoma"/>
        </w:rPr>
        <w:instrText xml:space="preserve"> FORMCHECKBOX </w:instrText>
      </w:r>
      <w:r w:rsidR="00F07ABD">
        <w:rPr>
          <w:rFonts w:ascii="Tahoma" w:hAnsi="Tahoma" w:cs="Tahoma"/>
        </w:rPr>
      </w:r>
      <w:r w:rsidR="00F07ABD">
        <w:rPr>
          <w:rFonts w:ascii="Tahoma" w:hAnsi="Tahoma" w:cs="Tahoma"/>
        </w:rPr>
        <w:fldChar w:fldCharType="end"/>
      </w:r>
      <w:bookmarkEnd w:id="23"/>
      <w:r w:rsidR="00F07ABD">
        <w:rPr>
          <w:rFonts w:ascii="Tahoma" w:hAnsi="Tahoma" w:cs="Tahoma"/>
        </w:rPr>
        <w:t xml:space="preserve"> hand-delivered  </w:t>
      </w:r>
      <w:r w:rsidR="00F07ABD">
        <w:rPr>
          <w:rFonts w:ascii="Tahoma" w:hAnsi="Tahoma" w:cs="Tahoma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4"/>
      <w:r w:rsidR="00F07ABD">
        <w:rPr>
          <w:rFonts w:ascii="Tahoma" w:hAnsi="Tahoma" w:cs="Tahoma"/>
        </w:rPr>
        <w:instrText xml:space="preserve"> FORMCHECKBOX </w:instrText>
      </w:r>
      <w:r w:rsidR="00F07ABD">
        <w:rPr>
          <w:rFonts w:ascii="Tahoma" w:hAnsi="Tahoma" w:cs="Tahoma"/>
        </w:rPr>
      </w:r>
      <w:r w:rsidR="00F07ABD">
        <w:rPr>
          <w:rFonts w:ascii="Tahoma" w:hAnsi="Tahoma" w:cs="Tahoma"/>
        </w:rPr>
        <w:fldChar w:fldCharType="end"/>
      </w:r>
      <w:bookmarkEnd w:id="24"/>
      <w:r w:rsidR="00F07ABD">
        <w:rPr>
          <w:rFonts w:ascii="Tahoma" w:hAnsi="Tahoma" w:cs="Tahoma"/>
        </w:rPr>
        <w:t xml:space="preserve"> emailed</w:t>
      </w:r>
    </w:p>
    <w:p w:rsidR="004D0DAC" w:rsidRPr="006B5CAF" w:rsidRDefault="004D0DAC" w:rsidP="007C6705">
      <w:pPr>
        <w:pStyle w:val="Plain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9360"/>
        </w:tabs>
        <w:spacing w:line="240" w:lineRule="exact"/>
        <w:jc w:val="both"/>
        <w:rPr>
          <w:rFonts w:ascii="Tahoma" w:hAnsi="Tahoma" w:cs="Tahoma"/>
        </w:rPr>
      </w:pPr>
      <w:r w:rsidRPr="006B5CAF">
        <w:rPr>
          <w:rFonts w:ascii="Tahoma" w:hAnsi="Tahoma" w:cs="Tahoma"/>
        </w:rPr>
        <w:t xml:space="preserve">a copy of this </w:t>
      </w:r>
      <w:r w:rsidR="00F07ABD">
        <w:rPr>
          <w:rFonts w:ascii="Tahoma" w:hAnsi="Tahoma" w:cs="Tahoma"/>
        </w:rPr>
        <w:t>report</w:t>
      </w:r>
      <w:r w:rsidRPr="006B5CAF">
        <w:rPr>
          <w:rFonts w:ascii="Tahoma" w:hAnsi="Tahoma" w:cs="Tahoma"/>
        </w:rPr>
        <w:t xml:space="preserve"> </w:t>
      </w:r>
      <w:r w:rsidR="00AA5061">
        <w:rPr>
          <w:rFonts w:ascii="Tahoma" w:hAnsi="Tahoma" w:cs="Tahoma"/>
        </w:rPr>
        <w:t>(</w:t>
      </w:r>
      <w:r w:rsidR="00AA5061">
        <w:rPr>
          <w:rFonts w:ascii="Tahoma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6"/>
      <w:r w:rsidR="00AA5061"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 w:rsidR="00AA5061">
        <w:rPr>
          <w:rFonts w:ascii="Tahoma" w:hAnsi="Tahoma" w:cs="Tahoma"/>
        </w:rPr>
        <w:fldChar w:fldCharType="end"/>
      </w:r>
      <w:bookmarkEnd w:id="25"/>
      <w:r w:rsidR="00AA5061">
        <w:rPr>
          <w:rFonts w:ascii="Tahoma" w:hAnsi="Tahoma" w:cs="Tahoma"/>
        </w:rPr>
        <w:t xml:space="preserve"> with PG-271 supplement) </w:t>
      </w:r>
      <w:r w:rsidRPr="006B5CAF">
        <w:rPr>
          <w:rFonts w:ascii="Tahoma" w:hAnsi="Tahoma" w:cs="Tahoma"/>
        </w:rPr>
        <w:t>to:</w:t>
      </w:r>
      <w:r w:rsidRPr="006B5CAF">
        <w:rPr>
          <w:rFonts w:ascii="Tahoma" w:hAnsi="Tahoma" w:cs="Tahoma"/>
        </w:rPr>
        <w:tab/>
      </w:r>
    </w:p>
    <w:p w:rsidR="001864CB" w:rsidRDefault="00A86B1E" w:rsidP="00C34549">
      <w:pPr>
        <w:pStyle w:val="Plain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left" w:pos="3600"/>
          <w:tab w:val="left" w:pos="4410"/>
          <w:tab w:val="left" w:pos="5040"/>
          <w:tab w:val="left" w:pos="5400"/>
          <w:tab w:val="left" w:pos="7200"/>
          <w:tab w:val="left" w:pos="7560"/>
          <w:tab w:val="left" w:pos="9360"/>
        </w:tabs>
        <w:spacing w:before="20" w:line="240" w:lineRule="exact"/>
        <w:jc w:val="both"/>
        <w:rPr>
          <w:rFonts w:ascii="Tahoma" w:hAnsi="Tahoma" w:cs="Tahoma"/>
        </w:rPr>
      </w:pPr>
      <w:r w:rsidRPr="006B5CAF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B5CAF"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 w:rsidRPr="006B5CAF">
        <w:rPr>
          <w:rFonts w:ascii="Tahoma" w:hAnsi="Tahoma" w:cs="Tahoma"/>
        </w:rPr>
        <w:fldChar w:fldCharType="end"/>
      </w:r>
      <w:r w:rsidRPr="006B5CAF">
        <w:rPr>
          <w:rFonts w:ascii="Tahoma" w:hAnsi="Tahoma" w:cs="Tahoma"/>
        </w:rPr>
        <w:tab/>
      </w:r>
      <w:r w:rsidR="009C7938">
        <w:rPr>
          <w:rFonts w:ascii="Tahoma" w:hAnsi="Tahoma" w:cs="Tahoma"/>
        </w:rPr>
        <w:t>Protected Person</w:t>
      </w:r>
      <w:r w:rsidR="00C34549">
        <w:rPr>
          <w:rFonts w:ascii="Tahoma" w:hAnsi="Tahoma" w:cs="Tahoma"/>
        </w:rPr>
        <w:t xml:space="preserve"> </w:t>
      </w:r>
      <w:r w:rsidR="009C7938">
        <w:rPr>
          <w:rFonts w:ascii="Tahoma" w:hAnsi="Tahoma" w:cs="Tahoma"/>
        </w:rPr>
        <w:t xml:space="preserve"> </w:t>
      </w:r>
      <w:r w:rsidR="000927C0" w:rsidRPr="006B5CAF">
        <w:rPr>
          <w:rFonts w:ascii="Tahoma" w:hAnsi="Tahoma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0927C0" w:rsidRPr="006B5CAF"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 w:rsidR="000927C0" w:rsidRPr="006B5CAF">
        <w:rPr>
          <w:rFonts w:ascii="Tahoma" w:hAnsi="Tahoma" w:cs="Tahoma"/>
        </w:rPr>
        <w:fldChar w:fldCharType="end"/>
      </w:r>
      <w:bookmarkEnd w:id="26"/>
      <w:r w:rsidR="009C7938">
        <w:rPr>
          <w:rFonts w:ascii="Tahoma" w:hAnsi="Tahoma" w:cs="Tahoma"/>
        </w:rPr>
        <w:t xml:space="preserve"> Protected Person’s Attorney (if appointed) </w:t>
      </w:r>
      <w:r w:rsidR="00C34549">
        <w:rPr>
          <w:rFonts w:ascii="Tahoma" w:hAnsi="Tahoma" w:cs="Tahoma"/>
        </w:rPr>
        <w:t xml:space="preserve"> </w:t>
      </w:r>
      <w:r w:rsidR="009C7938">
        <w:rPr>
          <w:rFonts w:ascii="Tahoma" w:hAnsi="Tahoma" w:cs="Tahom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 w:rsidR="009C7938"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 w:rsidR="009C7938">
        <w:rPr>
          <w:rFonts w:ascii="Tahoma" w:hAnsi="Tahoma" w:cs="Tahoma"/>
        </w:rPr>
        <w:fldChar w:fldCharType="end"/>
      </w:r>
      <w:bookmarkEnd w:id="27"/>
      <w:r w:rsidR="009C7938">
        <w:rPr>
          <w:rFonts w:ascii="Tahoma" w:hAnsi="Tahoma" w:cs="Tahoma"/>
        </w:rPr>
        <w:t xml:space="preserve"> Expert (if appointed)</w:t>
      </w:r>
    </w:p>
    <w:p w:rsidR="00F923F5" w:rsidRPr="006B5CAF" w:rsidRDefault="009C7938" w:rsidP="00271F88">
      <w:pPr>
        <w:pStyle w:val="Plain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left" w:pos="3600"/>
          <w:tab w:val="left" w:pos="9000"/>
        </w:tabs>
        <w:spacing w:before="20"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2"/>
      <w:r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8"/>
      <w:r>
        <w:rPr>
          <w:rFonts w:ascii="Tahoma" w:hAnsi="Tahoma" w:cs="Tahoma"/>
        </w:rPr>
        <w:tab/>
        <w:t>Guardian</w:t>
      </w:r>
      <w:r w:rsidR="00C3454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3"/>
      <w:r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9"/>
      <w:r>
        <w:rPr>
          <w:rFonts w:ascii="Tahoma" w:hAnsi="Tahoma" w:cs="Tahoma"/>
        </w:rPr>
        <w:t xml:space="preserve"> Conservator  </w:t>
      </w:r>
      <w:r w:rsidR="004254F7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4254F7">
        <w:rPr>
          <w:rFonts w:ascii="Tahoma" w:hAnsi="Tahoma" w:cs="Tahoma"/>
        </w:rPr>
        <w:instrText xml:space="preserve"> FORMCHECKBOX </w:instrText>
      </w:r>
      <w:r w:rsidR="00E54A7B">
        <w:rPr>
          <w:rFonts w:ascii="Tahoma" w:hAnsi="Tahoma" w:cs="Tahoma"/>
        </w:rPr>
      </w:r>
      <w:r w:rsidR="00E54A7B">
        <w:rPr>
          <w:rFonts w:ascii="Tahoma" w:hAnsi="Tahoma" w:cs="Tahoma"/>
        </w:rPr>
        <w:fldChar w:fldCharType="separate"/>
      </w:r>
      <w:r w:rsidR="004254F7">
        <w:rPr>
          <w:rFonts w:ascii="Tahoma" w:hAnsi="Tahoma" w:cs="Tahoma"/>
        </w:rPr>
        <w:fldChar w:fldCharType="end"/>
      </w:r>
      <w:bookmarkEnd w:id="30"/>
      <w:r>
        <w:rPr>
          <w:rFonts w:ascii="Tahoma" w:hAnsi="Tahoma" w:cs="Tahoma"/>
        </w:rPr>
        <w:t xml:space="preserve"> </w:t>
      </w:r>
      <w:r w:rsidR="004D0DAC" w:rsidRPr="006B5CAF">
        <w:rPr>
          <w:rFonts w:ascii="Tahoma" w:hAnsi="Tahoma" w:cs="Tahoma"/>
        </w:rPr>
        <w:t xml:space="preserve">Other: </w:t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instrText xml:space="preserve"> FORMTEXT </w:instrText>
      </w:r>
      <w:r w:rsidR="00271F88" w:rsidRPr="00271F88">
        <w:rPr>
          <w:rFonts w:ascii="Times New Roman" w:hAnsi="Times New Roman"/>
          <w:snapToGrid w:val="0"/>
          <w:sz w:val="22"/>
          <w:u w:val="single"/>
        </w:rPr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separate"/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noProof/>
          <w:snapToGrid w:val="0"/>
          <w:sz w:val="22"/>
          <w:u w:val="single"/>
        </w:rPr>
        <w:t> </w:t>
      </w:r>
      <w:r w:rsidR="00271F88" w:rsidRPr="00271F88">
        <w:rPr>
          <w:rFonts w:ascii="Times New Roman" w:hAnsi="Times New Roman"/>
          <w:snapToGrid w:val="0"/>
          <w:sz w:val="22"/>
          <w:u w:val="single"/>
        </w:rPr>
        <w:fldChar w:fldCharType="end"/>
      </w:r>
      <w:r w:rsidR="004D0DAC" w:rsidRPr="006B5CAF">
        <w:rPr>
          <w:rFonts w:ascii="Tahoma" w:hAnsi="Tahoma" w:cs="Tahoma"/>
          <w:u w:val="single"/>
        </w:rPr>
        <w:tab/>
      </w:r>
    </w:p>
    <w:p w:rsidR="007F605F" w:rsidRPr="006B5CAF" w:rsidRDefault="007F605F" w:rsidP="00C34549">
      <w:pPr>
        <w:pStyle w:val="Plain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4950"/>
          <w:tab w:val="left" w:pos="7200"/>
          <w:tab w:val="left" w:pos="7560"/>
          <w:tab w:val="left" w:pos="9360"/>
        </w:tabs>
        <w:jc w:val="both"/>
        <w:rPr>
          <w:sz w:val="10"/>
          <w:szCs w:val="10"/>
        </w:rPr>
      </w:pPr>
    </w:p>
    <w:p w:rsidR="00B7078A" w:rsidRDefault="004D0DAC" w:rsidP="00C3454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left" w:pos="4950"/>
          <w:tab w:val="center" w:pos="7380"/>
          <w:tab w:val="right" w:pos="9900"/>
        </w:tabs>
        <w:rPr>
          <w:rFonts w:ascii="Tahoma" w:hAnsi="Tahoma" w:cs="Tahoma"/>
          <w:b/>
          <w:sz w:val="22"/>
          <w:szCs w:val="22"/>
        </w:rPr>
      </w:pPr>
      <w:r w:rsidRPr="006B5CAF">
        <w:rPr>
          <w:rFonts w:ascii="Tahoma" w:hAnsi="Tahoma" w:cs="Tahoma"/>
          <w:sz w:val="20"/>
          <w:szCs w:val="20"/>
        </w:rPr>
        <w:t>Signature of Court Visitor:</w:t>
      </w:r>
      <w:r w:rsidR="004254F7">
        <w:rPr>
          <w:rFonts w:ascii="Tahoma" w:hAnsi="Tahoma" w:cs="Tahoma"/>
          <w:sz w:val="20"/>
          <w:szCs w:val="20"/>
        </w:rPr>
        <w:t xml:space="preserve"> </w:t>
      </w:r>
      <w:r w:rsidR="004254F7" w:rsidRPr="00271F88">
        <w:rPr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54F7" w:rsidRPr="00271F88">
        <w:rPr>
          <w:snapToGrid w:val="0"/>
          <w:sz w:val="22"/>
          <w:u w:val="single"/>
        </w:rPr>
        <w:instrText xml:space="preserve"> FORMTEXT </w:instrText>
      </w:r>
      <w:r w:rsidR="004254F7" w:rsidRPr="00271F88">
        <w:rPr>
          <w:snapToGrid w:val="0"/>
          <w:sz w:val="22"/>
          <w:u w:val="single"/>
        </w:rPr>
      </w:r>
      <w:r w:rsidR="004254F7" w:rsidRPr="00271F88">
        <w:rPr>
          <w:snapToGrid w:val="0"/>
          <w:sz w:val="22"/>
          <w:u w:val="single"/>
        </w:rPr>
        <w:fldChar w:fldCharType="separate"/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noProof/>
          <w:snapToGrid w:val="0"/>
          <w:sz w:val="22"/>
          <w:u w:val="single"/>
        </w:rPr>
        <w:t> </w:t>
      </w:r>
      <w:r w:rsidR="004254F7" w:rsidRPr="00271F88">
        <w:rPr>
          <w:snapToGrid w:val="0"/>
          <w:sz w:val="22"/>
          <w:u w:val="single"/>
        </w:rPr>
        <w:fldChar w:fldCharType="end"/>
      </w:r>
      <w:r w:rsidRPr="006B5CAF">
        <w:rPr>
          <w:rFonts w:ascii="Tahoma" w:hAnsi="Tahoma" w:cs="Tahoma"/>
          <w:sz w:val="20"/>
          <w:szCs w:val="20"/>
          <w:u w:val="single"/>
        </w:rPr>
        <w:tab/>
      </w:r>
      <w:r w:rsidRPr="0063224B">
        <w:rPr>
          <w:rFonts w:ascii="Tahoma" w:hAnsi="Tahoma" w:cs="Tahoma"/>
          <w:noProof/>
          <w:sz w:val="22"/>
          <w:szCs w:val="22"/>
        </w:rPr>
        <w:tab/>
      </w:r>
    </w:p>
    <w:p w:rsidR="00B7078A" w:rsidRPr="00B7078A" w:rsidRDefault="00B7078A" w:rsidP="00B7078A">
      <w:pPr>
        <w:rPr>
          <w:rFonts w:ascii="Tahoma" w:hAnsi="Tahoma" w:cs="Tahoma"/>
          <w:sz w:val="22"/>
          <w:szCs w:val="22"/>
        </w:rPr>
      </w:pPr>
    </w:p>
    <w:p w:rsidR="00B7078A" w:rsidRDefault="00B7078A" w:rsidP="00B7078A">
      <w:pPr>
        <w:rPr>
          <w:rFonts w:ascii="Tahoma" w:hAnsi="Tahoma" w:cs="Tahoma"/>
          <w:sz w:val="22"/>
          <w:szCs w:val="22"/>
        </w:rPr>
      </w:pPr>
    </w:p>
    <w:p w:rsidR="004D0DAC" w:rsidRPr="00B7078A" w:rsidRDefault="00B7078A" w:rsidP="00B7078A">
      <w:pPr>
        <w:tabs>
          <w:tab w:val="left" w:pos="3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4D0DAC" w:rsidRPr="00B7078A" w:rsidSect="00F10A1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7B" w:rsidRDefault="00E54A7B">
      <w:r>
        <w:separator/>
      </w:r>
    </w:p>
  </w:endnote>
  <w:endnote w:type="continuationSeparator" w:id="0">
    <w:p w:rsidR="00E54A7B" w:rsidRDefault="00E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7B" w:rsidRPr="00734965" w:rsidRDefault="00E54A7B" w:rsidP="00D67FBB">
    <w:pPr>
      <w:pStyle w:val="Footer"/>
      <w:tabs>
        <w:tab w:val="clear" w:pos="8640"/>
        <w:tab w:val="right" w:pos="9720"/>
      </w:tabs>
      <w:rPr>
        <w:rFonts w:ascii="Tahoma" w:hAnsi="Tahoma" w:cs="Tahoma"/>
        <w:sz w:val="20"/>
        <w:szCs w:val="20"/>
      </w:rPr>
    </w:pPr>
    <w:r w:rsidRPr="00FC6B84">
      <w:rPr>
        <w:rFonts w:ascii="Tahoma" w:hAnsi="Tahoma" w:cs="Tahoma"/>
        <w:sz w:val="20"/>
        <w:szCs w:val="20"/>
      </w:rPr>
      <w:t xml:space="preserve">Page </w:t>
    </w:r>
    <w:r w:rsidRPr="00FC6B84">
      <w:rPr>
        <w:rFonts w:ascii="Tahoma" w:hAnsi="Tahoma" w:cs="Tahoma"/>
        <w:sz w:val="20"/>
        <w:szCs w:val="20"/>
      </w:rPr>
      <w:fldChar w:fldCharType="begin"/>
    </w:r>
    <w:r w:rsidRPr="00FC6B84">
      <w:rPr>
        <w:rFonts w:ascii="Tahoma" w:hAnsi="Tahoma" w:cs="Tahoma"/>
        <w:sz w:val="20"/>
        <w:szCs w:val="20"/>
      </w:rPr>
      <w:instrText xml:space="preserve"> PAGE  \* Arabic  \* MERGEFORMAT </w:instrText>
    </w:r>
    <w:r w:rsidRPr="00FC6B84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7</w:t>
    </w:r>
    <w:r w:rsidRPr="00FC6B84">
      <w:rPr>
        <w:rFonts w:ascii="Tahoma" w:hAnsi="Tahoma" w:cs="Tahoma"/>
        <w:sz w:val="20"/>
        <w:szCs w:val="20"/>
      </w:rPr>
      <w:fldChar w:fldCharType="end"/>
    </w:r>
    <w:r w:rsidRPr="00FC6B84">
      <w:rPr>
        <w:rFonts w:ascii="Tahoma" w:hAnsi="Tahoma" w:cs="Tahoma"/>
        <w:sz w:val="20"/>
        <w:szCs w:val="20"/>
      </w:rPr>
      <w:t xml:space="preserve"> of </w:t>
    </w:r>
    <w:r w:rsidRPr="00FC6B84">
      <w:rPr>
        <w:rFonts w:ascii="Tahoma" w:hAnsi="Tahoma" w:cs="Tahoma"/>
        <w:sz w:val="20"/>
        <w:szCs w:val="20"/>
      </w:rPr>
      <w:fldChar w:fldCharType="begin"/>
    </w:r>
    <w:r w:rsidRPr="00FC6B84">
      <w:rPr>
        <w:rFonts w:ascii="Tahoma" w:hAnsi="Tahoma" w:cs="Tahoma"/>
        <w:sz w:val="20"/>
        <w:szCs w:val="20"/>
      </w:rPr>
      <w:instrText xml:space="preserve"> NUMPAGES  \* Arabic  \* MERGEFORMAT </w:instrText>
    </w:r>
    <w:r w:rsidRPr="00FC6B84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7</w:t>
    </w:r>
    <w:r w:rsidRPr="00FC6B84">
      <w:rPr>
        <w:rFonts w:ascii="Tahoma" w:hAnsi="Tahoma" w:cs="Tahoma"/>
        <w:sz w:val="20"/>
        <w:szCs w:val="20"/>
      </w:rPr>
      <w:fldChar w:fldCharType="end"/>
    </w:r>
    <w:r w:rsidRPr="00734965">
      <w:rPr>
        <w:rFonts w:ascii="Tahoma" w:hAnsi="Tahoma" w:cs="Tahoma"/>
        <w:sz w:val="20"/>
        <w:szCs w:val="20"/>
      </w:rPr>
      <w:tab/>
    </w:r>
    <w:r w:rsidRPr="00734965">
      <w:rPr>
        <w:rFonts w:ascii="Tahoma" w:hAnsi="Tahoma" w:cs="Tahoma"/>
        <w:sz w:val="20"/>
        <w:szCs w:val="20"/>
      </w:rPr>
      <w:tab/>
    </w:r>
  </w:p>
  <w:p w:rsidR="00E54A7B" w:rsidRDefault="00E54A7B" w:rsidP="0074074A">
    <w:pPr>
      <w:pStyle w:val="Footer"/>
      <w:tabs>
        <w:tab w:val="clear" w:pos="8640"/>
        <w:tab w:val="right" w:pos="9720"/>
      </w:tabs>
      <w:rPr>
        <w:rFonts w:ascii="Tahoma" w:hAnsi="Tahoma" w:cs="Tahoma"/>
        <w:sz w:val="20"/>
        <w:szCs w:val="20"/>
      </w:rPr>
    </w:pPr>
    <w:r w:rsidRPr="00734965">
      <w:rPr>
        <w:rFonts w:ascii="Tahoma" w:hAnsi="Tahoma" w:cs="Tahoma"/>
        <w:sz w:val="20"/>
        <w:szCs w:val="20"/>
      </w:rPr>
      <w:t>PG-2</w:t>
    </w:r>
    <w:r>
      <w:rPr>
        <w:rFonts w:ascii="Tahoma" w:hAnsi="Tahoma" w:cs="Tahoma"/>
        <w:sz w:val="20"/>
        <w:szCs w:val="20"/>
      </w:rPr>
      <w:t>70wt</w:t>
    </w:r>
    <w:r w:rsidRPr="00734965">
      <w:rPr>
        <w:rFonts w:ascii="Tahoma" w:hAnsi="Tahoma" w:cs="Tahoma"/>
        <w:sz w:val="20"/>
        <w:szCs w:val="20"/>
      </w:rPr>
      <w:t xml:space="preserve"> (</w:t>
    </w:r>
    <w:r>
      <w:rPr>
        <w:rFonts w:ascii="Tahoma" w:hAnsi="Tahoma" w:cs="Tahoma"/>
        <w:sz w:val="20"/>
        <w:szCs w:val="20"/>
      </w:rPr>
      <w:t>7</w:t>
    </w:r>
    <w:r w:rsidRPr="00734965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22</w:t>
    </w:r>
    <w:r w:rsidRPr="00734965">
      <w:rPr>
        <w:rFonts w:ascii="Tahoma" w:hAnsi="Tahoma" w:cs="Tahoma"/>
        <w:sz w:val="20"/>
        <w:szCs w:val="20"/>
      </w:rPr>
      <w:t>)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734965">
      <w:rPr>
        <w:rFonts w:ascii="Tahoma" w:hAnsi="Tahoma" w:cs="Tahoma"/>
        <w:sz w:val="20"/>
        <w:szCs w:val="20"/>
      </w:rPr>
      <w:t>Probate Rule</w:t>
    </w:r>
    <w:r>
      <w:rPr>
        <w:rFonts w:ascii="Tahoma" w:hAnsi="Tahoma" w:cs="Tahoma"/>
        <w:sz w:val="20"/>
        <w:szCs w:val="20"/>
      </w:rPr>
      <w:t>s</w:t>
    </w:r>
    <w:r w:rsidRPr="00734965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16(g)(2) and 17(g)(2)</w:t>
    </w:r>
  </w:p>
  <w:p w:rsidR="00E54A7B" w:rsidRPr="00531313" w:rsidRDefault="00E54A7B" w:rsidP="00C251E0">
    <w:pPr>
      <w:pStyle w:val="Footer"/>
      <w:tabs>
        <w:tab w:val="clear" w:pos="8640"/>
        <w:tab w:val="right" w:pos="9360"/>
      </w:tabs>
      <w:rPr>
        <w:rFonts w:ascii="Tahoma" w:hAnsi="Tahoma" w:cs="Tahoma"/>
        <w:sz w:val="20"/>
        <w:szCs w:val="20"/>
      </w:rPr>
    </w:pPr>
    <w:r w:rsidRPr="00734965">
      <w:rPr>
        <w:rFonts w:ascii="Tahoma" w:hAnsi="Tahoma" w:cs="Tahoma"/>
        <w:sz w:val="20"/>
        <w:szCs w:val="20"/>
      </w:rPr>
      <w:t>COURT VISITOR</w:t>
    </w:r>
    <w:r>
      <w:rPr>
        <w:rFonts w:ascii="Tahoma" w:hAnsi="Tahoma" w:cs="Tahoma"/>
        <w:sz w:val="20"/>
        <w:szCs w:val="20"/>
      </w:rPr>
      <w:t>’S REPORT</w:t>
    </w:r>
    <w:r w:rsidRPr="00734965">
      <w:rPr>
        <w:rFonts w:ascii="Tahoma" w:hAnsi="Tahoma" w:cs="Tahoma"/>
        <w:sz w:val="20"/>
        <w:szCs w:val="20"/>
      </w:rPr>
      <w:t xml:space="preserve"> ON </w:t>
    </w:r>
    <w:r>
      <w:rPr>
        <w:rFonts w:ascii="Tahoma" w:hAnsi="Tahoma" w:cs="Tahoma"/>
        <w:sz w:val="20"/>
        <w:szCs w:val="20"/>
      </w:rPr>
      <w:t>REVIEW</w:t>
    </w:r>
    <w:r>
      <w:rPr>
        <w:rFonts w:ascii="Tahoma" w:hAnsi="Tahoma" w:cs="Tahoma"/>
        <w:sz w:val="20"/>
        <w:szCs w:val="20"/>
      </w:rPr>
      <w:tab/>
    </w:r>
    <w:r w:rsidRPr="00734965">
      <w:rPr>
        <w:rFonts w:ascii="Tahoma" w:hAnsi="Tahoma" w:cs="Tahoma"/>
        <w:sz w:val="20"/>
        <w:szCs w:val="20"/>
      </w:rPr>
      <w:tab/>
      <w:t>AS 13.26.2</w:t>
    </w:r>
    <w:r>
      <w:rPr>
        <w:rFonts w:ascii="Tahoma" w:hAnsi="Tahoma" w:cs="Tahoma"/>
        <w:sz w:val="20"/>
        <w:szCs w:val="20"/>
      </w:rPr>
      <w:t>8</w:t>
    </w:r>
    <w:r w:rsidRPr="00734965">
      <w:rPr>
        <w:rFonts w:ascii="Tahoma" w:hAnsi="Tahoma" w:cs="Tahoma"/>
        <w:sz w:val="20"/>
        <w:szCs w:val="20"/>
      </w:rPr>
      <w:t>6</w:t>
    </w:r>
    <w:r>
      <w:rPr>
        <w:rFonts w:ascii="Tahoma" w:hAnsi="Tahoma" w:cs="Tahoma"/>
        <w:sz w:val="20"/>
        <w:szCs w:val="20"/>
      </w:rPr>
      <w:t xml:space="preserve"> &amp; .515(c)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7B" w:rsidRDefault="00E54A7B">
      <w:r>
        <w:separator/>
      </w:r>
    </w:p>
  </w:footnote>
  <w:footnote w:type="continuationSeparator" w:id="0">
    <w:p w:rsidR="00E54A7B" w:rsidRDefault="00E5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D83"/>
    <w:multiLevelType w:val="hybridMultilevel"/>
    <w:tmpl w:val="B9D80232"/>
    <w:lvl w:ilvl="0" w:tplc="7C762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2D4"/>
    <w:multiLevelType w:val="hybridMultilevel"/>
    <w:tmpl w:val="88BAE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6DD"/>
    <w:multiLevelType w:val="hybridMultilevel"/>
    <w:tmpl w:val="695E991E"/>
    <w:lvl w:ilvl="0" w:tplc="AE101D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D0D43"/>
    <w:multiLevelType w:val="hybridMultilevel"/>
    <w:tmpl w:val="F87C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997"/>
    <w:multiLevelType w:val="hybridMultilevel"/>
    <w:tmpl w:val="8D64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0CC"/>
    <w:multiLevelType w:val="hybridMultilevel"/>
    <w:tmpl w:val="C8B8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6311"/>
    <w:multiLevelType w:val="hybridMultilevel"/>
    <w:tmpl w:val="F8A0AF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93D"/>
    <w:multiLevelType w:val="hybridMultilevel"/>
    <w:tmpl w:val="DE3AF696"/>
    <w:lvl w:ilvl="0" w:tplc="41F2675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E868BF"/>
    <w:multiLevelType w:val="hybridMultilevel"/>
    <w:tmpl w:val="8F9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0B8C"/>
    <w:multiLevelType w:val="hybridMultilevel"/>
    <w:tmpl w:val="05480ECA"/>
    <w:lvl w:ilvl="0" w:tplc="2E502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26DAA"/>
    <w:multiLevelType w:val="hybridMultilevel"/>
    <w:tmpl w:val="4854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E712D"/>
    <w:multiLevelType w:val="hybridMultilevel"/>
    <w:tmpl w:val="7E08567C"/>
    <w:lvl w:ilvl="0" w:tplc="4822D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589D"/>
    <w:multiLevelType w:val="hybridMultilevel"/>
    <w:tmpl w:val="96407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44A33"/>
    <w:multiLevelType w:val="hybridMultilevel"/>
    <w:tmpl w:val="9490D998"/>
    <w:lvl w:ilvl="0" w:tplc="CF883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80588"/>
    <w:multiLevelType w:val="hybridMultilevel"/>
    <w:tmpl w:val="E80EE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93FFC"/>
    <w:multiLevelType w:val="hybridMultilevel"/>
    <w:tmpl w:val="92C05B68"/>
    <w:lvl w:ilvl="0" w:tplc="0A56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4D97"/>
    <w:multiLevelType w:val="hybridMultilevel"/>
    <w:tmpl w:val="178CAD28"/>
    <w:lvl w:ilvl="0" w:tplc="74460B4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B08"/>
    <w:multiLevelType w:val="hybridMultilevel"/>
    <w:tmpl w:val="048A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438C"/>
    <w:multiLevelType w:val="hybridMultilevel"/>
    <w:tmpl w:val="4D86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77D6"/>
    <w:multiLevelType w:val="hybridMultilevel"/>
    <w:tmpl w:val="05A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F93"/>
    <w:multiLevelType w:val="hybridMultilevel"/>
    <w:tmpl w:val="115A26AA"/>
    <w:lvl w:ilvl="0" w:tplc="D4A44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3D11"/>
    <w:multiLevelType w:val="hybridMultilevel"/>
    <w:tmpl w:val="0AC0CC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0207D"/>
    <w:multiLevelType w:val="hybridMultilevel"/>
    <w:tmpl w:val="5E08EE24"/>
    <w:lvl w:ilvl="0" w:tplc="769242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33911"/>
    <w:multiLevelType w:val="hybridMultilevel"/>
    <w:tmpl w:val="165AFE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1138"/>
    <w:multiLevelType w:val="hybridMultilevel"/>
    <w:tmpl w:val="F90C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694"/>
    <w:multiLevelType w:val="hybridMultilevel"/>
    <w:tmpl w:val="B2F293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20460"/>
    <w:multiLevelType w:val="hybridMultilevel"/>
    <w:tmpl w:val="297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50481"/>
    <w:multiLevelType w:val="hybridMultilevel"/>
    <w:tmpl w:val="C3005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946B5"/>
    <w:multiLevelType w:val="hybridMultilevel"/>
    <w:tmpl w:val="D99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69BD"/>
    <w:multiLevelType w:val="hybridMultilevel"/>
    <w:tmpl w:val="68D4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648F"/>
    <w:multiLevelType w:val="hybridMultilevel"/>
    <w:tmpl w:val="3B605930"/>
    <w:lvl w:ilvl="0" w:tplc="E17E4C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F1E03"/>
    <w:multiLevelType w:val="hybridMultilevel"/>
    <w:tmpl w:val="BD22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E45BB"/>
    <w:multiLevelType w:val="hybridMultilevel"/>
    <w:tmpl w:val="A948C8DA"/>
    <w:lvl w:ilvl="0" w:tplc="EDA208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D4DF1"/>
    <w:multiLevelType w:val="hybridMultilevel"/>
    <w:tmpl w:val="96B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659A"/>
    <w:multiLevelType w:val="hybridMultilevel"/>
    <w:tmpl w:val="5B2C1F08"/>
    <w:lvl w:ilvl="0" w:tplc="CB04D7B8">
      <w:start w:val="3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81958"/>
    <w:multiLevelType w:val="hybridMultilevel"/>
    <w:tmpl w:val="F2380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9274D"/>
    <w:multiLevelType w:val="hybridMultilevel"/>
    <w:tmpl w:val="0862F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5E1D"/>
    <w:multiLevelType w:val="hybridMultilevel"/>
    <w:tmpl w:val="7BF0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027B"/>
    <w:multiLevelType w:val="hybridMultilevel"/>
    <w:tmpl w:val="A8DEBC26"/>
    <w:lvl w:ilvl="0" w:tplc="6FD828E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266D9E"/>
    <w:multiLevelType w:val="hybridMultilevel"/>
    <w:tmpl w:val="4918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35"/>
  </w:num>
  <w:num w:numId="5">
    <w:abstractNumId w:val="14"/>
  </w:num>
  <w:num w:numId="6">
    <w:abstractNumId w:val="21"/>
  </w:num>
  <w:num w:numId="7">
    <w:abstractNumId w:val="37"/>
  </w:num>
  <w:num w:numId="8">
    <w:abstractNumId w:val="28"/>
  </w:num>
  <w:num w:numId="9">
    <w:abstractNumId w:val="31"/>
  </w:num>
  <w:num w:numId="10">
    <w:abstractNumId w:val="8"/>
  </w:num>
  <w:num w:numId="11">
    <w:abstractNumId w:val="4"/>
  </w:num>
  <w:num w:numId="12">
    <w:abstractNumId w:val="39"/>
  </w:num>
  <w:num w:numId="13">
    <w:abstractNumId w:val="29"/>
  </w:num>
  <w:num w:numId="14">
    <w:abstractNumId w:val="15"/>
  </w:num>
  <w:num w:numId="15">
    <w:abstractNumId w:val="26"/>
  </w:num>
  <w:num w:numId="16">
    <w:abstractNumId w:val="5"/>
  </w:num>
  <w:num w:numId="17">
    <w:abstractNumId w:val="20"/>
  </w:num>
  <w:num w:numId="18">
    <w:abstractNumId w:val="3"/>
  </w:num>
  <w:num w:numId="19">
    <w:abstractNumId w:val="32"/>
  </w:num>
  <w:num w:numId="20">
    <w:abstractNumId w:val="33"/>
  </w:num>
  <w:num w:numId="21">
    <w:abstractNumId w:val="36"/>
  </w:num>
  <w:num w:numId="22">
    <w:abstractNumId w:val="12"/>
  </w:num>
  <w:num w:numId="23">
    <w:abstractNumId w:val="0"/>
  </w:num>
  <w:num w:numId="24">
    <w:abstractNumId w:val="30"/>
  </w:num>
  <w:num w:numId="25">
    <w:abstractNumId w:val="1"/>
  </w:num>
  <w:num w:numId="26">
    <w:abstractNumId w:val="10"/>
  </w:num>
  <w:num w:numId="27">
    <w:abstractNumId w:val="9"/>
  </w:num>
  <w:num w:numId="28">
    <w:abstractNumId w:val="6"/>
  </w:num>
  <w:num w:numId="29">
    <w:abstractNumId w:val="11"/>
  </w:num>
  <w:num w:numId="30">
    <w:abstractNumId w:val="38"/>
  </w:num>
  <w:num w:numId="31">
    <w:abstractNumId w:val="18"/>
  </w:num>
  <w:num w:numId="32">
    <w:abstractNumId w:val="16"/>
  </w:num>
  <w:num w:numId="33">
    <w:abstractNumId w:val="19"/>
  </w:num>
  <w:num w:numId="34">
    <w:abstractNumId w:val="17"/>
  </w:num>
  <w:num w:numId="35">
    <w:abstractNumId w:val="25"/>
  </w:num>
  <w:num w:numId="36">
    <w:abstractNumId w:val="23"/>
  </w:num>
  <w:num w:numId="37">
    <w:abstractNumId w:val="22"/>
  </w:num>
  <w:num w:numId="38">
    <w:abstractNumId w:val="2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B"/>
    <w:rsid w:val="00001DA8"/>
    <w:rsid w:val="000022D5"/>
    <w:rsid w:val="00006505"/>
    <w:rsid w:val="00012792"/>
    <w:rsid w:val="000140D4"/>
    <w:rsid w:val="00015B8F"/>
    <w:rsid w:val="00016057"/>
    <w:rsid w:val="00016D99"/>
    <w:rsid w:val="00017AAF"/>
    <w:rsid w:val="000201AC"/>
    <w:rsid w:val="00022614"/>
    <w:rsid w:val="00022A12"/>
    <w:rsid w:val="00024E6A"/>
    <w:rsid w:val="00025622"/>
    <w:rsid w:val="00026B2E"/>
    <w:rsid w:val="00027266"/>
    <w:rsid w:val="00030371"/>
    <w:rsid w:val="000319BC"/>
    <w:rsid w:val="0003373E"/>
    <w:rsid w:val="00033888"/>
    <w:rsid w:val="00041776"/>
    <w:rsid w:val="0004281F"/>
    <w:rsid w:val="000429B3"/>
    <w:rsid w:val="00046296"/>
    <w:rsid w:val="00046D65"/>
    <w:rsid w:val="00050054"/>
    <w:rsid w:val="00050D1B"/>
    <w:rsid w:val="00056F0E"/>
    <w:rsid w:val="000577B0"/>
    <w:rsid w:val="000603FC"/>
    <w:rsid w:val="00061C86"/>
    <w:rsid w:val="00062331"/>
    <w:rsid w:val="000632D8"/>
    <w:rsid w:val="00064E5C"/>
    <w:rsid w:val="000650FC"/>
    <w:rsid w:val="00066B05"/>
    <w:rsid w:val="0006732B"/>
    <w:rsid w:val="0006756F"/>
    <w:rsid w:val="000705BF"/>
    <w:rsid w:val="00070C6F"/>
    <w:rsid w:val="00071585"/>
    <w:rsid w:val="0007212C"/>
    <w:rsid w:val="000732F0"/>
    <w:rsid w:val="0007470C"/>
    <w:rsid w:val="00077DD9"/>
    <w:rsid w:val="00081226"/>
    <w:rsid w:val="00082D11"/>
    <w:rsid w:val="000832AA"/>
    <w:rsid w:val="000865E1"/>
    <w:rsid w:val="00086BBC"/>
    <w:rsid w:val="0009048E"/>
    <w:rsid w:val="00090A52"/>
    <w:rsid w:val="000927C0"/>
    <w:rsid w:val="00094220"/>
    <w:rsid w:val="000A0D09"/>
    <w:rsid w:val="000A15A3"/>
    <w:rsid w:val="000A1853"/>
    <w:rsid w:val="000A1A3F"/>
    <w:rsid w:val="000A51F4"/>
    <w:rsid w:val="000A58C6"/>
    <w:rsid w:val="000A75F8"/>
    <w:rsid w:val="000B0C6F"/>
    <w:rsid w:val="000B29B0"/>
    <w:rsid w:val="000B5A47"/>
    <w:rsid w:val="000B5C38"/>
    <w:rsid w:val="000B75CA"/>
    <w:rsid w:val="000B76E3"/>
    <w:rsid w:val="000B7C7B"/>
    <w:rsid w:val="000C54E0"/>
    <w:rsid w:val="000D0E64"/>
    <w:rsid w:val="000D2318"/>
    <w:rsid w:val="000D4146"/>
    <w:rsid w:val="000D5FAE"/>
    <w:rsid w:val="000D6CE9"/>
    <w:rsid w:val="000D7575"/>
    <w:rsid w:val="000D7958"/>
    <w:rsid w:val="000E018F"/>
    <w:rsid w:val="000E3207"/>
    <w:rsid w:val="000E58A2"/>
    <w:rsid w:val="000E7B80"/>
    <w:rsid w:val="000F42CC"/>
    <w:rsid w:val="000F5436"/>
    <w:rsid w:val="000F6DD6"/>
    <w:rsid w:val="00101419"/>
    <w:rsid w:val="00104277"/>
    <w:rsid w:val="00106F2B"/>
    <w:rsid w:val="00112E53"/>
    <w:rsid w:val="00122190"/>
    <w:rsid w:val="00123450"/>
    <w:rsid w:val="00125F67"/>
    <w:rsid w:val="001260D7"/>
    <w:rsid w:val="001270A6"/>
    <w:rsid w:val="00131E22"/>
    <w:rsid w:val="00133648"/>
    <w:rsid w:val="00134199"/>
    <w:rsid w:val="00136B66"/>
    <w:rsid w:val="00136C24"/>
    <w:rsid w:val="00146104"/>
    <w:rsid w:val="001466CC"/>
    <w:rsid w:val="00147A7A"/>
    <w:rsid w:val="00150BD7"/>
    <w:rsid w:val="001539AA"/>
    <w:rsid w:val="00153D6D"/>
    <w:rsid w:val="00154228"/>
    <w:rsid w:val="00170057"/>
    <w:rsid w:val="00170F98"/>
    <w:rsid w:val="00175858"/>
    <w:rsid w:val="00176174"/>
    <w:rsid w:val="001823FC"/>
    <w:rsid w:val="001864CB"/>
    <w:rsid w:val="00187167"/>
    <w:rsid w:val="00187BCA"/>
    <w:rsid w:val="00191019"/>
    <w:rsid w:val="00191E16"/>
    <w:rsid w:val="001927ED"/>
    <w:rsid w:val="0019317F"/>
    <w:rsid w:val="0019363A"/>
    <w:rsid w:val="001A044C"/>
    <w:rsid w:val="001A0F74"/>
    <w:rsid w:val="001A12AB"/>
    <w:rsid w:val="001A1DE7"/>
    <w:rsid w:val="001A2405"/>
    <w:rsid w:val="001A5FA4"/>
    <w:rsid w:val="001B3C13"/>
    <w:rsid w:val="001B4949"/>
    <w:rsid w:val="001B515F"/>
    <w:rsid w:val="001B575B"/>
    <w:rsid w:val="001B57E3"/>
    <w:rsid w:val="001B5A76"/>
    <w:rsid w:val="001C00CE"/>
    <w:rsid w:val="001C16AD"/>
    <w:rsid w:val="001C36E5"/>
    <w:rsid w:val="001C4AFF"/>
    <w:rsid w:val="001C5456"/>
    <w:rsid w:val="001C5A7A"/>
    <w:rsid w:val="001C6588"/>
    <w:rsid w:val="001D48ED"/>
    <w:rsid w:val="001E0A57"/>
    <w:rsid w:val="001E0ED9"/>
    <w:rsid w:val="001E2D22"/>
    <w:rsid w:val="001E51D9"/>
    <w:rsid w:val="001E552A"/>
    <w:rsid w:val="001E5F80"/>
    <w:rsid w:val="001E7CD6"/>
    <w:rsid w:val="001F0C7A"/>
    <w:rsid w:val="001F0F1D"/>
    <w:rsid w:val="001F19F5"/>
    <w:rsid w:val="001F1EBF"/>
    <w:rsid w:val="001F2D20"/>
    <w:rsid w:val="001F762D"/>
    <w:rsid w:val="002013A4"/>
    <w:rsid w:val="00205C93"/>
    <w:rsid w:val="0021198F"/>
    <w:rsid w:val="00211A94"/>
    <w:rsid w:val="00212D07"/>
    <w:rsid w:val="00213BDC"/>
    <w:rsid w:val="00214256"/>
    <w:rsid w:val="00217E61"/>
    <w:rsid w:val="00221E98"/>
    <w:rsid w:val="0023224C"/>
    <w:rsid w:val="00232D5E"/>
    <w:rsid w:val="00233470"/>
    <w:rsid w:val="00234FE3"/>
    <w:rsid w:val="00237048"/>
    <w:rsid w:val="00246E84"/>
    <w:rsid w:val="00247672"/>
    <w:rsid w:val="00253A89"/>
    <w:rsid w:val="0026090B"/>
    <w:rsid w:val="00262175"/>
    <w:rsid w:val="0026260A"/>
    <w:rsid w:val="00262D55"/>
    <w:rsid w:val="002636C1"/>
    <w:rsid w:val="002641E0"/>
    <w:rsid w:val="0026550D"/>
    <w:rsid w:val="00265A70"/>
    <w:rsid w:val="0026675C"/>
    <w:rsid w:val="00266826"/>
    <w:rsid w:val="002673EB"/>
    <w:rsid w:val="00271F88"/>
    <w:rsid w:val="00276F06"/>
    <w:rsid w:val="0028262F"/>
    <w:rsid w:val="00285727"/>
    <w:rsid w:val="00286C5A"/>
    <w:rsid w:val="00290F2D"/>
    <w:rsid w:val="00295600"/>
    <w:rsid w:val="00295B5A"/>
    <w:rsid w:val="00295C42"/>
    <w:rsid w:val="00297A51"/>
    <w:rsid w:val="002A0C3F"/>
    <w:rsid w:val="002A6EE4"/>
    <w:rsid w:val="002B07AB"/>
    <w:rsid w:val="002B3952"/>
    <w:rsid w:val="002B4596"/>
    <w:rsid w:val="002B4A0F"/>
    <w:rsid w:val="002B5EDA"/>
    <w:rsid w:val="002B6057"/>
    <w:rsid w:val="002C4532"/>
    <w:rsid w:val="002C4E8A"/>
    <w:rsid w:val="002C7811"/>
    <w:rsid w:val="002D0E1F"/>
    <w:rsid w:val="002D66E0"/>
    <w:rsid w:val="002E0C88"/>
    <w:rsid w:val="002E1948"/>
    <w:rsid w:val="002E4C31"/>
    <w:rsid w:val="002E53FD"/>
    <w:rsid w:val="002E62F8"/>
    <w:rsid w:val="002E75BA"/>
    <w:rsid w:val="002F00D4"/>
    <w:rsid w:val="002F1D12"/>
    <w:rsid w:val="002F6CF7"/>
    <w:rsid w:val="002F738A"/>
    <w:rsid w:val="00300C0C"/>
    <w:rsid w:val="00302420"/>
    <w:rsid w:val="00307129"/>
    <w:rsid w:val="00310056"/>
    <w:rsid w:val="00310DDF"/>
    <w:rsid w:val="003124B4"/>
    <w:rsid w:val="003201F5"/>
    <w:rsid w:val="00322FF2"/>
    <w:rsid w:val="00327073"/>
    <w:rsid w:val="003316A4"/>
    <w:rsid w:val="00332C34"/>
    <w:rsid w:val="00333401"/>
    <w:rsid w:val="00334291"/>
    <w:rsid w:val="0034010F"/>
    <w:rsid w:val="0034234B"/>
    <w:rsid w:val="0034253D"/>
    <w:rsid w:val="00342F66"/>
    <w:rsid w:val="003452CF"/>
    <w:rsid w:val="003459BE"/>
    <w:rsid w:val="00350420"/>
    <w:rsid w:val="00350484"/>
    <w:rsid w:val="0035293D"/>
    <w:rsid w:val="00360086"/>
    <w:rsid w:val="00361275"/>
    <w:rsid w:val="003650A4"/>
    <w:rsid w:val="00365D13"/>
    <w:rsid w:val="00365ECF"/>
    <w:rsid w:val="00374434"/>
    <w:rsid w:val="00376E0A"/>
    <w:rsid w:val="00392D3F"/>
    <w:rsid w:val="003947A9"/>
    <w:rsid w:val="00397583"/>
    <w:rsid w:val="003A3B60"/>
    <w:rsid w:val="003A4232"/>
    <w:rsid w:val="003A521F"/>
    <w:rsid w:val="003A52D3"/>
    <w:rsid w:val="003A5AC9"/>
    <w:rsid w:val="003A5EE5"/>
    <w:rsid w:val="003A7305"/>
    <w:rsid w:val="003A7BE7"/>
    <w:rsid w:val="003A7F39"/>
    <w:rsid w:val="003C0680"/>
    <w:rsid w:val="003C1931"/>
    <w:rsid w:val="003C2AFB"/>
    <w:rsid w:val="003C302B"/>
    <w:rsid w:val="003C7A52"/>
    <w:rsid w:val="003D24E6"/>
    <w:rsid w:val="003D28C2"/>
    <w:rsid w:val="003D3E7C"/>
    <w:rsid w:val="003D3E8B"/>
    <w:rsid w:val="003D6341"/>
    <w:rsid w:val="003E06C7"/>
    <w:rsid w:val="003F14AC"/>
    <w:rsid w:val="003F45FA"/>
    <w:rsid w:val="003F5145"/>
    <w:rsid w:val="003F7996"/>
    <w:rsid w:val="004019A8"/>
    <w:rsid w:val="00402BBF"/>
    <w:rsid w:val="004055E1"/>
    <w:rsid w:val="004103F9"/>
    <w:rsid w:val="004105A2"/>
    <w:rsid w:val="00411DDA"/>
    <w:rsid w:val="0041766D"/>
    <w:rsid w:val="00417735"/>
    <w:rsid w:val="00423D10"/>
    <w:rsid w:val="004248BF"/>
    <w:rsid w:val="00424F07"/>
    <w:rsid w:val="004254F7"/>
    <w:rsid w:val="00430595"/>
    <w:rsid w:val="00430E68"/>
    <w:rsid w:val="00433726"/>
    <w:rsid w:val="00434AD3"/>
    <w:rsid w:val="00437B6E"/>
    <w:rsid w:val="004459AD"/>
    <w:rsid w:val="00445EF3"/>
    <w:rsid w:val="00446029"/>
    <w:rsid w:val="00447D4F"/>
    <w:rsid w:val="00451C4C"/>
    <w:rsid w:val="00460D74"/>
    <w:rsid w:val="00461C7C"/>
    <w:rsid w:val="00462158"/>
    <w:rsid w:val="00467100"/>
    <w:rsid w:val="00472002"/>
    <w:rsid w:val="0047207B"/>
    <w:rsid w:val="004747B1"/>
    <w:rsid w:val="004766C9"/>
    <w:rsid w:val="00477D47"/>
    <w:rsid w:val="00477E09"/>
    <w:rsid w:val="00480F00"/>
    <w:rsid w:val="004811D1"/>
    <w:rsid w:val="00482C48"/>
    <w:rsid w:val="00483271"/>
    <w:rsid w:val="00484669"/>
    <w:rsid w:val="00491AA7"/>
    <w:rsid w:val="00493AEC"/>
    <w:rsid w:val="00495124"/>
    <w:rsid w:val="00497159"/>
    <w:rsid w:val="00497209"/>
    <w:rsid w:val="004972F4"/>
    <w:rsid w:val="004A247C"/>
    <w:rsid w:val="004A259F"/>
    <w:rsid w:val="004A5F0A"/>
    <w:rsid w:val="004A5F43"/>
    <w:rsid w:val="004A75F6"/>
    <w:rsid w:val="004B4F22"/>
    <w:rsid w:val="004B6F3B"/>
    <w:rsid w:val="004C1AA9"/>
    <w:rsid w:val="004C534C"/>
    <w:rsid w:val="004C5A00"/>
    <w:rsid w:val="004D0DAC"/>
    <w:rsid w:val="004D1513"/>
    <w:rsid w:val="004D16DC"/>
    <w:rsid w:val="004D1DAD"/>
    <w:rsid w:val="004D2310"/>
    <w:rsid w:val="004E17F6"/>
    <w:rsid w:val="004E217E"/>
    <w:rsid w:val="004E3E7B"/>
    <w:rsid w:val="004E480B"/>
    <w:rsid w:val="004F2938"/>
    <w:rsid w:val="004F7972"/>
    <w:rsid w:val="005017B2"/>
    <w:rsid w:val="00503E03"/>
    <w:rsid w:val="005054E0"/>
    <w:rsid w:val="005113EB"/>
    <w:rsid w:val="00513EDD"/>
    <w:rsid w:val="005144B0"/>
    <w:rsid w:val="00515127"/>
    <w:rsid w:val="0051600F"/>
    <w:rsid w:val="005215AE"/>
    <w:rsid w:val="00524325"/>
    <w:rsid w:val="00525378"/>
    <w:rsid w:val="00530023"/>
    <w:rsid w:val="00530F48"/>
    <w:rsid w:val="00531313"/>
    <w:rsid w:val="00532B98"/>
    <w:rsid w:val="00532E1C"/>
    <w:rsid w:val="00533DFA"/>
    <w:rsid w:val="00533F8E"/>
    <w:rsid w:val="00536FC8"/>
    <w:rsid w:val="005436B2"/>
    <w:rsid w:val="005437A0"/>
    <w:rsid w:val="00543B3F"/>
    <w:rsid w:val="005469BF"/>
    <w:rsid w:val="00547D0F"/>
    <w:rsid w:val="00550BCD"/>
    <w:rsid w:val="00552F06"/>
    <w:rsid w:val="0055563A"/>
    <w:rsid w:val="005561AE"/>
    <w:rsid w:val="0056086A"/>
    <w:rsid w:val="00561BF6"/>
    <w:rsid w:val="00562ED7"/>
    <w:rsid w:val="00565415"/>
    <w:rsid w:val="0057061D"/>
    <w:rsid w:val="00570ECE"/>
    <w:rsid w:val="0057420E"/>
    <w:rsid w:val="0057740E"/>
    <w:rsid w:val="00577AD4"/>
    <w:rsid w:val="00580050"/>
    <w:rsid w:val="00586D1A"/>
    <w:rsid w:val="005910BF"/>
    <w:rsid w:val="005930B1"/>
    <w:rsid w:val="005973F1"/>
    <w:rsid w:val="005A10CB"/>
    <w:rsid w:val="005A33E5"/>
    <w:rsid w:val="005A785E"/>
    <w:rsid w:val="005B0321"/>
    <w:rsid w:val="005B10AE"/>
    <w:rsid w:val="005B4AC6"/>
    <w:rsid w:val="005B4C4F"/>
    <w:rsid w:val="005B74E2"/>
    <w:rsid w:val="005C0D49"/>
    <w:rsid w:val="005C2105"/>
    <w:rsid w:val="005C3362"/>
    <w:rsid w:val="005C6FF0"/>
    <w:rsid w:val="005D058F"/>
    <w:rsid w:val="005D13CE"/>
    <w:rsid w:val="005D3510"/>
    <w:rsid w:val="005D5536"/>
    <w:rsid w:val="005D62DD"/>
    <w:rsid w:val="005E199B"/>
    <w:rsid w:val="005E5A28"/>
    <w:rsid w:val="005E6BFA"/>
    <w:rsid w:val="005E7569"/>
    <w:rsid w:val="005E7D91"/>
    <w:rsid w:val="005F1CF9"/>
    <w:rsid w:val="005F782A"/>
    <w:rsid w:val="00601BFA"/>
    <w:rsid w:val="006032B2"/>
    <w:rsid w:val="006066E0"/>
    <w:rsid w:val="00606833"/>
    <w:rsid w:val="00606905"/>
    <w:rsid w:val="006072FA"/>
    <w:rsid w:val="00610E66"/>
    <w:rsid w:val="00615BDD"/>
    <w:rsid w:val="00623704"/>
    <w:rsid w:val="00624824"/>
    <w:rsid w:val="00624BDE"/>
    <w:rsid w:val="00624C53"/>
    <w:rsid w:val="006279FB"/>
    <w:rsid w:val="00627DAF"/>
    <w:rsid w:val="00631650"/>
    <w:rsid w:val="0063218B"/>
    <w:rsid w:val="00636186"/>
    <w:rsid w:val="00637A04"/>
    <w:rsid w:val="006401AB"/>
    <w:rsid w:val="00641FFA"/>
    <w:rsid w:val="00650135"/>
    <w:rsid w:val="00650E9A"/>
    <w:rsid w:val="006516BC"/>
    <w:rsid w:val="00654053"/>
    <w:rsid w:val="006549E1"/>
    <w:rsid w:val="00655144"/>
    <w:rsid w:val="006552E4"/>
    <w:rsid w:val="00656DD5"/>
    <w:rsid w:val="00657147"/>
    <w:rsid w:val="0065735D"/>
    <w:rsid w:val="00661A95"/>
    <w:rsid w:val="006621E3"/>
    <w:rsid w:val="00664EB2"/>
    <w:rsid w:val="006670F6"/>
    <w:rsid w:val="00670ED6"/>
    <w:rsid w:val="00672F62"/>
    <w:rsid w:val="00674675"/>
    <w:rsid w:val="006756FF"/>
    <w:rsid w:val="00675B63"/>
    <w:rsid w:val="00677D45"/>
    <w:rsid w:val="00680DD0"/>
    <w:rsid w:val="0068398A"/>
    <w:rsid w:val="00683E4E"/>
    <w:rsid w:val="00693F67"/>
    <w:rsid w:val="006957F2"/>
    <w:rsid w:val="006A051B"/>
    <w:rsid w:val="006A07D6"/>
    <w:rsid w:val="006A30BB"/>
    <w:rsid w:val="006A68F0"/>
    <w:rsid w:val="006B410F"/>
    <w:rsid w:val="006B4BA3"/>
    <w:rsid w:val="006B5CAF"/>
    <w:rsid w:val="006B6CDC"/>
    <w:rsid w:val="006C1A64"/>
    <w:rsid w:val="006C3EDC"/>
    <w:rsid w:val="006C3FF0"/>
    <w:rsid w:val="006D3515"/>
    <w:rsid w:val="006D44D7"/>
    <w:rsid w:val="006D4B5D"/>
    <w:rsid w:val="006D4E44"/>
    <w:rsid w:val="006D55DE"/>
    <w:rsid w:val="006E04DA"/>
    <w:rsid w:val="006E1779"/>
    <w:rsid w:val="006E2D36"/>
    <w:rsid w:val="006E30E8"/>
    <w:rsid w:val="006F591F"/>
    <w:rsid w:val="006F7602"/>
    <w:rsid w:val="006F76B8"/>
    <w:rsid w:val="006F7DC1"/>
    <w:rsid w:val="00706A86"/>
    <w:rsid w:val="0071429F"/>
    <w:rsid w:val="00714487"/>
    <w:rsid w:val="00715899"/>
    <w:rsid w:val="00716D14"/>
    <w:rsid w:val="00717D18"/>
    <w:rsid w:val="00722598"/>
    <w:rsid w:val="00722945"/>
    <w:rsid w:val="00722A6C"/>
    <w:rsid w:val="00725176"/>
    <w:rsid w:val="007254DA"/>
    <w:rsid w:val="0072569E"/>
    <w:rsid w:val="0072697F"/>
    <w:rsid w:val="00730E57"/>
    <w:rsid w:val="00732F7A"/>
    <w:rsid w:val="00734965"/>
    <w:rsid w:val="0073566B"/>
    <w:rsid w:val="00736F23"/>
    <w:rsid w:val="0074074A"/>
    <w:rsid w:val="007512FD"/>
    <w:rsid w:val="00752852"/>
    <w:rsid w:val="007528F8"/>
    <w:rsid w:val="00752C80"/>
    <w:rsid w:val="00753A41"/>
    <w:rsid w:val="00756030"/>
    <w:rsid w:val="00757FA4"/>
    <w:rsid w:val="00763B1E"/>
    <w:rsid w:val="00764E6A"/>
    <w:rsid w:val="00766202"/>
    <w:rsid w:val="00767158"/>
    <w:rsid w:val="00770846"/>
    <w:rsid w:val="007727EF"/>
    <w:rsid w:val="00780896"/>
    <w:rsid w:val="00782526"/>
    <w:rsid w:val="00790BE7"/>
    <w:rsid w:val="007913F9"/>
    <w:rsid w:val="00795BC8"/>
    <w:rsid w:val="007A1E0C"/>
    <w:rsid w:val="007A3671"/>
    <w:rsid w:val="007A4FB8"/>
    <w:rsid w:val="007A5416"/>
    <w:rsid w:val="007A5EC8"/>
    <w:rsid w:val="007B307B"/>
    <w:rsid w:val="007B4EB5"/>
    <w:rsid w:val="007B6614"/>
    <w:rsid w:val="007B6AC5"/>
    <w:rsid w:val="007C1FDD"/>
    <w:rsid w:val="007C3E38"/>
    <w:rsid w:val="007C6705"/>
    <w:rsid w:val="007C7B2F"/>
    <w:rsid w:val="007D06EF"/>
    <w:rsid w:val="007D4C64"/>
    <w:rsid w:val="007D7D96"/>
    <w:rsid w:val="007E1829"/>
    <w:rsid w:val="007E3C18"/>
    <w:rsid w:val="007F425D"/>
    <w:rsid w:val="007F5350"/>
    <w:rsid w:val="007F605F"/>
    <w:rsid w:val="00810DF1"/>
    <w:rsid w:val="00811760"/>
    <w:rsid w:val="00811882"/>
    <w:rsid w:val="008233ED"/>
    <w:rsid w:val="008234CE"/>
    <w:rsid w:val="00824027"/>
    <w:rsid w:val="00826817"/>
    <w:rsid w:val="00827339"/>
    <w:rsid w:val="008323D5"/>
    <w:rsid w:val="00834880"/>
    <w:rsid w:val="008350C0"/>
    <w:rsid w:val="008353C0"/>
    <w:rsid w:val="00837245"/>
    <w:rsid w:val="008430CA"/>
    <w:rsid w:val="00844466"/>
    <w:rsid w:val="008444D0"/>
    <w:rsid w:val="0084581D"/>
    <w:rsid w:val="00852AA8"/>
    <w:rsid w:val="00853D02"/>
    <w:rsid w:val="00855F8A"/>
    <w:rsid w:val="00857C4C"/>
    <w:rsid w:val="00863E12"/>
    <w:rsid w:val="008644DE"/>
    <w:rsid w:val="008648A9"/>
    <w:rsid w:val="008651B8"/>
    <w:rsid w:val="0086735E"/>
    <w:rsid w:val="008746B7"/>
    <w:rsid w:val="008814CA"/>
    <w:rsid w:val="0088247C"/>
    <w:rsid w:val="0088308D"/>
    <w:rsid w:val="008858F3"/>
    <w:rsid w:val="00886A16"/>
    <w:rsid w:val="008876B1"/>
    <w:rsid w:val="00890F08"/>
    <w:rsid w:val="00896CD4"/>
    <w:rsid w:val="008A46A1"/>
    <w:rsid w:val="008A497C"/>
    <w:rsid w:val="008C13B1"/>
    <w:rsid w:val="008C3F76"/>
    <w:rsid w:val="008D326D"/>
    <w:rsid w:val="008D5D2A"/>
    <w:rsid w:val="008E1775"/>
    <w:rsid w:val="008E4B8F"/>
    <w:rsid w:val="008E4FA8"/>
    <w:rsid w:val="008E5506"/>
    <w:rsid w:val="008E71C4"/>
    <w:rsid w:val="008F047D"/>
    <w:rsid w:val="008F0B7E"/>
    <w:rsid w:val="008F170B"/>
    <w:rsid w:val="008F3A23"/>
    <w:rsid w:val="008F6901"/>
    <w:rsid w:val="009003F4"/>
    <w:rsid w:val="00914562"/>
    <w:rsid w:val="009207CA"/>
    <w:rsid w:val="0092169F"/>
    <w:rsid w:val="009251D8"/>
    <w:rsid w:val="009265C4"/>
    <w:rsid w:val="009265E4"/>
    <w:rsid w:val="009337EF"/>
    <w:rsid w:val="009357AF"/>
    <w:rsid w:val="00937758"/>
    <w:rsid w:val="00940B54"/>
    <w:rsid w:val="00941583"/>
    <w:rsid w:val="00943B1E"/>
    <w:rsid w:val="00945939"/>
    <w:rsid w:val="00945D8C"/>
    <w:rsid w:val="00946AAF"/>
    <w:rsid w:val="00951346"/>
    <w:rsid w:val="00953390"/>
    <w:rsid w:val="00955768"/>
    <w:rsid w:val="00961ADC"/>
    <w:rsid w:val="00961BA6"/>
    <w:rsid w:val="00963FB5"/>
    <w:rsid w:val="0096485A"/>
    <w:rsid w:val="00965864"/>
    <w:rsid w:val="00967BFD"/>
    <w:rsid w:val="00971FBD"/>
    <w:rsid w:val="0097294C"/>
    <w:rsid w:val="00975ED9"/>
    <w:rsid w:val="009816E1"/>
    <w:rsid w:val="009842A9"/>
    <w:rsid w:val="0098573C"/>
    <w:rsid w:val="00985F4C"/>
    <w:rsid w:val="0098676F"/>
    <w:rsid w:val="00986E62"/>
    <w:rsid w:val="00993145"/>
    <w:rsid w:val="00993E72"/>
    <w:rsid w:val="00994871"/>
    <w:rsid w:val="009955DC"/>
    <w:rsid w:val="009976D4"/>
    <w:rsid w:val="009976F9"/>
    <w:rsid w:val="009A23DC"/>
    <w:rsid w:val="009A2F24"/>
    <w:rsid w:val="009A7713"/>
    <w:rsid w:val="009B00DF"/>
    <w:rsid w:val="009B285D"/>
    <w:rsid w:val="009B35AC"/>
    <w:rsid w:val="009B5165"/>
    <w:rsid w:val="009B77F4"/>
    <w:rsid w:val="009C350E"/>
    <w:rsid w:val="009C498C"/>
    <w:rsid w:val="009C7938"/>
    <w:rsid w:val="009D1908"/>
    <w:rsid w:val="009D2E10"/>
    <w:rsid w:val="009D37F9"/>
    <w:rsid w:val="009D4582"/>
    <w:rsid w:val="009D48BC"/>
    <w:rsid w:val="009D4976"/>
    <w:rsid w:val="009D7B49"/>
    <w:rsid w:val="009E28D3"/>
    <w:rsid w:val="009E3E2F"/>
    <w:rsid w:val="009E7324"/>
    <w:rsid w:val="009F08B2"/>
    <w:rsid w:val="009F0F87"/>
    <w:rsid w:val="009F19B7"/>
    <w:rsid w:val="009F48BE"/>
    <w:rsid w:val="009F5E20"/>
    <w:rsid w:val="00A001B4"/>
    <w:rsid w:val="00A02199"/>
    <w:rsid w:val="00A02AA0"/>
    <w:rsid w:val="00A06C60"/>
    <w:rsid w:val="00A07F89"/>
    <w:rsid w:val="00A1091E"/>
    <w:rsid w:val="00A11C72"/>
    <w:rsid w:val="00A12F91"/>
    <w:rsid w:val="00A17BB9"/>
    <w:rsid w:val="00A206D5"/>
    <w:rsid w:val="00A21AF7"/>
    <w:rsid w:val="00A220BF"/>
    <w:rsid w:val="00A24E6D"/>
    <w:rsid w:val="00A25E6F"/>
    <w:rsid w:val="00A27613"/>
    <w:rsid w:val="00A32363"/>
    <w:rsid w:val="00A32C61"/>
    <w:rsid w:val="00A359E9"/>
    <w:rsid w:val="00A35ED4"/>
    <w:rsid w:val="00A41C32"/>
    <w:rsid w:val="00A44FC6"/>
    <w:rsid w:val="00A50FBE"/>
    <w:rsid w:val="00A5320A"/>
    <w:rsid w:val="00A53DCC"/>
    <w:rsid w:val="00A545A8"/>
    <w:rsid w:val="00A545F2"/>
    <w:rsid w:val="00A55BCE"/>
    <w:rsid w:val="00A63649"/>
    <w:rsid w:val="00A65D3F"/>
    <w:rsid w:val="00A664A2"/>
    <w:rsid w:val="00A72354"/>
    <w:rsid w:val="00A74438"/>
    <w:rsid w:val="00A83720"/>
    <w:rsid w:val="00A855FA"/>
    <w:rsid w:val="00A8563C"/>
    <w:rsid w:val="00A8642D"/>
    <w:rsid w:val="00A86B1E"/>
    <w:rsid w:val="00A8700C"/>
    <w:rsid w:val="00A87157"/>
    <w:rsid w:val="00A90D2C"/>
    <w:rsid w:val="00A94E62"/>
    <w:rsid w:val="00A953AF"/>
    <w:rsid w:val="00A97A7B"/>
    <w:rsid w:val="00AA5061"/>
    <w:rsid w:val="00AA5E68"/>
    <w:rsid w:val="00AB0F96"/>
    <w:rsid w:val="00AB3F3F"/>
    <w:rsid w:val="00AB4652"/>
    <w:rsid w:val="00AB620D"/>
    <w:rsid w:val="00AD05E5"/>
    <w:rsid w:val="00AD4841"/>
    <w:rsid w:val="00AD4C9C"/>
    <w:rsid w:val="00AE0B99"/>
    <w:rsid w:val="00AE43FC"/>
    <w:rsid w:val="00AE4A1A"/>
    <w:rsid w:val="00AE56DE"/>
    <w:rsid w:val="00AF03E4"/>
    <w:rsid w:val="00AF3C24"/>
    <w:rsid w:val="00B07114"/>
    <w:rsid w:val="00B103B2"/>
    <w:rsid w:val="00B10841"/>
    <w:rsid w:val="00B15D6A"/>
    <w:rsid w:val="00B17652"/>
    <w:rsid w:val="00B21921"/>
    <w:rsid w:val="00B22427"/>
    <w:rsid w:val="00B22DA4"/>
    <w:rsid w:val="00B320CD"/>
    <w:rsid w:val="00B3283E"/>
    <w:rsid w:val="00B359D6"/>
    <w:rsid w:val="00B36BE5"/>
    <w:rsid w:val="00B42AF2"/>
    <w:rsid w:val="00B43E0F"/>
    <w:rsid w:val="00B456F9"/>
    <w:rsid w:val="00B47D4E"/>
    <w:rsid w:val="00B51D18"/>
    <w:rsid w:val="00B52692"/>
    <w:rsid w:val="00B52997"/>
    <w:rsid w:val="00B52CB7"/>
    <w:rsid w:val="00B63B4C"/>
    <w:rsid w:val="00B63DE2"/>
    <w:rsid w:val="00B64614"/>
    <w:rsid w:val="00B700A8"/>
    <w:rsid w:val="00B7078A"/>
    <w:rsid w:val="00B71C32"/>
    <w:rsid w:val="00B725FC"/>
    <w:rsid w:val="00B77C4B"/>
    <w:rsid w:val="00B80D53"/>
    <w:rsid w:val="00B811B7"/>
    <w:rsid w:val="00B84493"/>
    <w:rsid w:val="00B84805"/>
    <w:rsid w:val="00B86110"/>
    <w:rsid w:val="00B8714A"/>
    <w:rsid w:val="00B8771A"/>
    <w:rsid w:val="00B87A24"/>
    <w:rsid w:val="00B90DE9"/>
    <w:rsid w:val="00B920FA"/>
    <w:rsid w:val="00B9343B"/>
    <w:rsid w:val="00B9549E"/>
    <w:rsid w:val="00B955A8"/>
    <w:rsid w:val="00BA132E"/>
    <w:rsid w:val="00BA198B"/>
    <w:rsid w:val="00BA7706"/>
    <w:rsid w:val="00BB0D0D"/>
    <w:rsid w:val="00BB1C00"/>
    <w:rsid w:val="00BB3907"/>
    <w:rsid w:val="00BB3C9F"/>
    <w:rsid w:val="00BB3E9C"/>
    <w:rsid w:val="00BB4296"/>
    <w:rsid w:val="00BB71C6"/>
    <w:rsid w:val="00BC25A9"/>
    <w:rsid w:val="00BC3F80"/>
    <w:rsid w:val="00BD63C9"/>
    <w:rsid w:val="00BE5205"/>
    <w:rsid w:val="00BE6362"/>
    <w:rsid w:val="00BF2C08"/>
    <w:rsid w:val="00BF42F5"/>
    <w:rsid w:val="00BF52BA"/>
    <w:rsid w:val="00C0098D"/>
    <w:rsid w:val="00C028BF"/>
    <w:rsid w:val="00C05848"/>
    <w:rsid w:val="00C10A15"/>
    <w:rsid w:val="00C110FD"/>
    <w:rsid w:val="00C13C80"/>
    <w:rsid w:val="00C148C9"/>
    <w:rsid w:val="00C14F58"/>
    <w:rsid w:val="00C15844"/>
    <w:rsid w:val="00C15E39"/>
    <w:rsid w:val="00C16D20"/>
    <w:rsid w:val="00C20DAB"/>
    <w:rsid w:val="00C23E04"/>
    <w:rsid w:val="00C251E0"/>
    <w:rsid w:val="00C26499"/>
    <w:rsid w:val="00C26691"/>
    <w:rsid w:val="00C27A93"/>
    <w:rsid w:val="00C3192F"/>
    <w:rsid w:val="00C3279D"/>
    <w:rsid w:val="00C34549"/>
    <w:rsid w:val="00C34568"/>
    <w:rsid w:val="00C3689F"/>
    <w:rsid w:val="00C45D69"/>
    <w:rsid w:val="00C46335"/>
    <w:rsid w:val="00C46D54"/>
    <w:rsid w:val="00C46EE8"/>
    <w:rsid w:val="00C50794"/>
    <w:rsid w:val="00C520B1"/>
    <w:rsid w:val="00C52E63"/>
    <w:rsid w:val="00C560B8"/>
    <w:rsid w:val="00C569C8"/>
    <w:rsid w:val="00C57018"/>
    <w:rsid w:val="00C576DD"/>
    <w:rsid w:val="00C60544"/>
    <w:rsid w:val="00C63CC3"/>
    <w:rsid w:val="00C650E3"/>
    <w:rsid w:val="00C74FA5"/>
    <w:rsid w:val="00C764EB"/>
    <w:rsid w:val="00C769DA"/>
    <w:rsid w:val="00C77E50"/>
    <w:rsid w:val="00C805EC"/>
    <w:rsid w:val="00C80937"/>
    <w:rsid w:val="00C80D49"/>
    <w:rsid w:val="00C858BC"/>
    <w:rsid w:val="00C86C9C"/>
    <w:rsid w:val="00C90EB6"/>
    <w:rsid w:val="00C931E9"/>
    <w:rsid w:val="00C93C9E"/>
    <w:rsid w:val="00C951AC"/>
    <w:rsid w:val="00CA0F5D"/>
    <w:rsid w:val="00CA2C06"/>
    <w:rsid w:val="00CA3752"/>
    <w:rsid w:val="00CB2408"/>
    <w:rsid w:val="00CB3489"/>
    <w:rsid w:val="00CB40C3"/>
    <w:rsid w:val="00CB6A30"/>
    <w:rsid w:val="00CC1C6D"/>
    <w:rsid w:val="00CC1F72"/>
    <w:rsid w:val="00CC456F"/>
    <w:rsid w:val="00CC5418"/>
    <w:rsid w:val="00CD020F"/>
    <w:rsid w:val="00CD03DE"/>
    <w:rsid w:val="00CD2009"/>
    <w:rsid w:val="00CD2108"/>
    <w:rsid w:val="00CD2233"/>
    <w:rsid w:val="00CD3D31"/>
    <w:rsid w:val="00CE2299"/>
    <w:rsid w:val="00CE3344"/>
    <w:rsid w:val="00CE387A"/>
    <w:rsid w:val="00CE42CC"/>
    <w:rsid w:val="00CE5026"/>
    <w:rsid w:val="00CE5D65"/>
    <w:rsid w:val="00CF0688"/>
    <w:rsid w:val="00CF461F"/>
    <w:rsid w:val="00CF6D4C"/>
    <w:rsid w:val="00CF7C31"/>
    <w:rsid w:val="00D02348"/>
    <w:rsid w:val="00D03DA7"/>
    <w:rsid w:val="00D04239"/>
    <w:rsid w:val="00D06002"/>
    <w:rsid w:val="00D10AC4"/>
    <w:rsid w:val="00D13CAD"/>
    <w:rsid w:val="00D16C07"/>
    <w:rsid w:val="00D16E23"/>
    <w:rsid w:val="00D17048"/>
    <w:rsid w:val="00D20B11"/>
    <w:rsid w:val="00D21844"/>
    <w:rsid w:val="00D2278E"/>
    <w:rsid w:val="00D23297"/>
    <w:rsid w:val="00D2393B"/>
    <w:rsid w:val="00D2769B"/>
    <w:rsid w:val="00D3051A"/>
    <w:rsid w:val="00D30819"/>
    <w:rsid w:val="00D31002"/>
    <w:rsid w:val="00D33F59"/>
    <w:rsid w:val="00D36EA6"/>
    <w:rsid w:val="00D40239"/>
    <w:rsid w:val="00D411C7"/>
    <w:rsid w:val="00D42AC9"/>
    <w:rsid w:val="00D45527"/>
    <w:rsid w:val="00D4670A"/>
    <w:rsid w:val="00D5191C"/>
    <w:rsid w:val="00D5468B"/>
    <w:rsid w:val="00D54F69"/>
    <w:rsid w:val="00D652EB"/>
    <w:rsid w:val="00D65CA0"/>
    <w:rsid w:val="00D6606F"/>
    <w:rsid w:val="00D67FBB"/>
    <w:rsid w:val="00D71ADD"/>
    <w:rsid w:val="00D74587"/>
    <w:rsid w:val="00D777F7"/>
    <w:rsid w:val="00D83949"/>
    <w:rsid w:val="00D83C2F"/>
    <w:rsid w:val="00D85BE6"/>
    <w:rsid w:val="00D8604C"/>
    <w:rsid w:val="00D9005F"/>
    <w:rsid w:val="00D91136"/>
    <w:rsid w:val="00D927E3"/>
    <w:rsid w:val="00D950B7"/>
    <w:rsid w:val="00D95FD9"/>
    <w:rsid w:val="00D97ED9"/>
    <w:rsid w:val="00DA29C7"/>
    <w:rsid w:val="00DA3450"/>
    <w:rsid w:val="00DA3FD3"/>
    <w:rsid w:val="00DA56EB"/>
    <w:rsid w:val="00DB0628"/>
    <w:rsid w:val="00DB643F"/>
    <w:rsid w:val="00DC1C29"/>
    <w:rsid w:val="00DC20C2"/>
    <w:rsid w:val="00DC2DCA"/>
    <w:rsid w:val="00DC3D40"/>
    <w:rsid w:val="00DD30B3"/>
    <w:rsid w:val="00DD3516"/>
    <w:rsid w:val="00DD36D1"/>
    <w:rsid w:val="00DD62F9"/>
    <w:rsid w:val="00DD72FA"/>
    <w:rsid w:val="00DE3415"/>
    <w:rsid w:val="00DE65E3"/>
    <w:rsid w:val="00DF07BE"/>
    <w:rsid w:val="00DF0B54"/>
    <w:rsid w:val="00DF5C10"/>
    <w:rsid w:val="00DF5CE7"/>
    <w:rsid w:val="00E00754"/>
    <w:rsid w:val="00E0099F"/>
    <w:rsid w:val="00E036C5"/>
    <w:rsid w:val="00E07A2D"/>
    <w:rsid w:val="00E124F7"/>
    <w:rsid w:val="00E15833"/>
    <w:rsid w:val="00E201F8"/>
    <w:rsid w:val="00E216B5"/>
    <w:rsid w:val="00E27295"/>
    <w:rsid w:val="00E34C12"/>
    <w:rsid w:val="00E35808"/>
    <w:rsid w:val="00E35AB1"/>
    <w:rsid w:val="00E41BCE"/>
    <w:rsid w:val="00E475A8"/>
    <w:rsid w:val="00E47BDC"/>
    <w:rsid w:val="00E50FB6"/>
    <w:rsid w:val="00E54A7B"/>
    <w:rsid w:val="00E54C89"/>
    <w:rsid w:val="00E60334"/>
    <w:rsid w:val="00E60707"/>
    <w:rsid w:val="00E60AAC"/>
    <w:rsid w:val="00E641B3"/>
    <w:rsid w:val="00E643A3"/>
    <w:rsid w:val="00E643BD"/>
    <w:rsid w:val="00E66E28"/>
    <w:rsid w:val="00E67623"/>
    <w:rsid w:val="00E7016D"/>
    <w:rsid w:val="00E74AC8"/>
    <w:rsid w:val="00E75148"/>
    <w:rsid w:val="00E77CE6"/>
    <w:rsid w:val="00E81C6E"/>
    <w:rsid w:val="00E84521"/>
    <w:rsid w:val="00E85E7A"/>
    <w:rsid w:val="00E87FC8"/>
    <w:rsid w:val="00E91644"/>
    <w:rsid w:val="00E9186B"/>
    <w:rsid w:val="00E955D3"/>
    <w:rsid w:val="00EA116D"/>
    <w:rsid w:val="00EA2D8E"/>
    <w:rsid w:val="00EA7826"/>
    <w:rsid w:val="00EB3A06"/>
    <w:rsid w:val="00EB559E"/>
    <w:rsid w:val="00EB58BB"/>
    <w:rsid w:val="00EB6399"/>
    <w:rsid w:val="00EC034B"/>
    <w:rsid w:val="00EC0E2E"/>
    <w:rsid w:val="00EC3E1D"/>
    <w:rsid w:val="00EC4317"/>
    <w:rsid w:val="00EC462D"/>
    <w:rsid w:val="00EC5200"/>
    <w:rsid w:val="00EC5E63"/>
    <w:rsid w:val="00EC5F87"/>
    <w:rsid w:val="00EC6CAA"/>
    <w:rsid w:val="00ED03F8"/>
    <w:rsid w:val="00ED2F24"/>
    <w:rsid w:val="00ED349F"/>
    <w:rsid w:val="00ED578E"/>
    <w:rsid w:val="00ED6CA2"/>
    <w:rsid w:val="00ED7500"/>
    <w:rsid w:val="00EE243B"/>
    <w:rsid w:val="00EE258C"/>
    <w:rsid w:val="00EE2B85"/>
    <w:rsid w:val="00EE5F84"/>
    <w:rsid w:val="00EE6FDB"/>
    <w:rsid w:val="00EF0F96"/>
    <w:rsid w:val="00EF4EA0"/>
    <w:rsid w:val="00EF582A"/>
    <w:rsid w:val="00EF67DF"/>
    <w:rsid w:val="00EF7D2F"/>
    <w:rsid w:val="00F00B27"/>
    <w:rsid w:val="00F012AB"/>
    <w:rsid w:val="00F015FC"/>
    <w:rsid w:val="00F07ABD"/>
    <w:rsid w:val="00F10A1A"/>
    <w:rsid w:val="00F12951"/>
    <w:rsid w:val="00F13144"/>
    <w:rsid w:val="00F133A7"/>
    <w:rsid w:val="00F1370F"/>
    <w:rsid w:val="00F13E66"/>
    <w:rsid w:val="00F15D7A"/>
    <w:rsid w:val="00F15F91"/>
    <w:rsid w:val="00F16F2E"/>
    <w:rsid w:val="00F16F67"/>
    <w:rsid w:val="00F17BF9"/>
    <w:rsid w:val="00F26B87"/>
    <w:rsid w:val="00F26DFB"/>
    <w:rsid w:val="00F30305"/>
    <w:rsid w:val="00F31ED8"/>
    <w:rsid w:val="00F35991"/>
    <w:rsid w:val="00F35EEB"/>
    <w:rsid w:val="00F40C4B"/>
    <w:rsid w:val="00F41F62"/>
    <w:rsid w:val="00F421ED"/>
    <w:rsid w:val="00F42577"/>
    <w:rsid w:val="00F42C52"/>
    <w:rsid w:val="00F4465D"/>
    <w:rsid w:val="00F5015D"/>
    <w:rsid w:val="00F50C21"/>
    <w:rsid w:val="00F51315"/>
    <w:rsid w:val="00F520E4"/>
    <w:rsid w:val="00F532E9"/>
    <w:rsid w:val="00F53827"/>
    <w:rsid w:val="00F56A6E"/>
    <w:rsid w:val="00F60233"/>
    <w:rsid w:val="00F60822"/>
    <w:rsid w:val="00F61C96"/>
    <w:rsid w:val="00F623B5"/>
    <w:rsid w:val="00F623C1"/>
    <w:rsid w:val="00F63329"/>
    <w:rsid w:val="00F64C02"/>
    <w:rsid w:val="00F64CF5"/>
    <w:rsid w:val="00F673A4"/>
    <w:rsid w:val="00F71BB3"/>
    <w:rsid w:val="00F77AA4"/>
    <w:rsid w:val="00F77D8C"/>
    <w:rsid w:val="00F812CE"/>
    <w:rsid w:val="00F90219"/>
    <w:rsid w:val="00F90977"/>
    <w:rsid w:val="00F923F5"/>
    <w:rsid w:val="00F95312"/>
    <w:rsid w:val="00F96E42"/>
    <w:rsid w:val="00F97417"/>
    <w:rsid w:val="00FA04BF"/>
    <w:rsid w:val="00FA2E6A"/>
    <w:rsid w:val="00FA494C"/>
    <w:rsid w:val="00FA5EFF"/>
    <w:rsid w:val="00FB00C4"/>
    <w:rsid w:val="00FB059B"/>
    <w:rsid w:val="00FB0B1A"/>
    <w:rsid w:val="00FB1634"/>
    <w:rsid w:val="00FB3330"/>
    <w:rsid w:val="00FB535C"/>
    <w:rsid w:val="00FB57EE"/>
    <w:rsid w:val="00FC00E4"/>
    <w:rsid w:val="00FC55D6"/>
    <w:rsid w:val="00FC6A7C"/>
    <w:rsid w:val="00FC6B84"/>
    <w:rsid w:val="00FD24AA"/>
    <w:rsid w:val="00FD6E30"/>
    <w:rsid w:val="00FE4093"/>
    <w:rsid w:val="00FE4382"/>
    <w:rsid w:val="00FE58C5"/>
    <w:rsid w:val="00FE794A"/>
    <w:rsid w:val="00FF0501"/>
    <w:rsid w:val="00FF3FDE"/>
    <w:rsid w:val="00FF4029"/>
    <w:rsid w:val="00FF5C93"/>
    <w:rsid w:val="00FF6FA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3C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A664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9C498C"/>
    <w:rPr>
      <w:color w:val="808080"/>
      <w:shd w:val="clear" w:color="auto" w:fill="E6E6E6"/>
    </w:rPr>
  </w:style>
  <w:style w:type="table" w:styleId="TableGrid">
    <w:name w:val="Table Grid"/>
    <w:basedOn w:val="TableNormal"/>
    <w:rsid w:val="005C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857C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57C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136B6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480B"/>
    <w:rPr>
      <w:sz w:val="24"/>
      <w:szCs w:val="24"/>
    </w:rPr>
  </w:style>
  <w:style w:type="paragraph" w:styleId="Revision">
    <w:name w:val="Revision"/>
    <w:hidden/>
    <w:uiPriority w:val="99"/>
    <w:semiHidden/>
    <w:rsid w:val="005973F1"/>
    <w:rPr>
      <w:sz w:val="24"/>
      <w:szCs w:val="24"/>
    </w:rPr>
  </w:style>
  <w:style w:type="character" w:styleId="CommentReference">
    <w:name w:val="annotation reference"/>
    <w:rsid w:val="007B3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07B"/>
  </w:style>
  <w:style w:type="paragraph" w:styleId="CommentSubject">
    <w:name w:val="annotation subject"/>
    <w:basedOn w:val="CommentText"/>
    <w:next w:val="CommentText"/>
    <w:link w:val="CommentSubjectChar"/>
    <w:rsid w:val="007B307B"/>
    <w:rPr>
      <w:b/>
      <w:bCs/>
    </w:rPr>
  </w:style>
  <w:style w:type="character" w:customStyle="1" w:styleId="CommentSubjectChar">
    <w:name w:val="Comment Subject Char"/>
    <w:link w:val="CommentSubject"/>
    <w:rsid w:val="007B307B"/>
    <w:rPr>
      <w:b/>
      <w:bCs/>
    </w:rPr>
  </w:style>
  <w:style w:type="character" w:styleId="Emphasis">
    <w:name w:val="Emphasis"/>
    <w:qFormat/>
    <w:rsid w:val="00656DD5"/>
    <w:rPr>
      <w:i/>
      <w:iCs/>
    </w:rPr>
  </w:style>
  <w:style w:type="paragraph" w:styleId="BodyTextIndent2">
    <w:name w:val="Body Text Indent 2"/>
    <w:basedOn w:val="Normal"/>
    <w:link w:val="BodyTextIndent2Char"/>
    <w:rsid w:val="005D058F"/>
    <w:pPr>
      <w:ind w:left="720" w:hanging="720"/>
    </w:pPr>
    <w:rPr>
      <w:snapToGrid w:val="0"/>
      <w:kern w:val="28"/>
      <w:szCs w:val="20"/>
    </w:rPr>
  </w:style>
  <w:style w:type="character" w:customStyle="1" w:styleId="BodyTextIndent2Char">
    <w:name w:val="Body Text Indent 2 Char"/>
    <w:link w:val="BodyTextIndent2"/>
    <w:rsid w:val="005D058F"/>
    <w:rPr>
      <w:snapToGrid w:val="0"/>
      <w:kern w:val="28"/>
      <w:sz w:val="24"/>
    </w:rPr>
  </w:style>
  <w:style w:type="character" w:customStyle="1" w:styleId="HeaderChar">
    <w:name w:val="Header Char"/>
    <w:link w:val="Header"/>
    <w:rsid w:val="0096485A"/>
    <w:rPr>
      <w:sz w:val="24"/>
      <w:szCs w:val="24"/>
    </w:rPr>
  </w:style>
  <w:style w:type="paragraph" w:styleId="PlainText">
    <w:name w:val="Plain Text"/>
    <w:basedOn w:val="Normal"/>
    <w:link w:val="PlainTextChar"/>
    <w:rsid w:val="004D0DA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0DA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ourts.alaska.gov/web/forms/docs/pg-2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.courts.alaska.gov/web/forms/docs/pg-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61C2-9CD3-42D3-ABFD-498077A7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PG-270wt Court Visitor's Report on Review (7-22)</Template>
  <TotalTime>10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PG-270</vt:lpstr>
    </vt:vector>
  </TitlesOfParts>
  <Company>Court Visitor</Company>
  <LinksUpToDate>false</LinksUpToDate>
  <CharactersWithSpaces>8979</CharactersWithSpaces>
  <SharedDoc>false</SharedDoc>
  <HLinks>
    <vt:vector size="6" baseType="variant">
      <vt:variant>
        <vt:i4>6357035</vt:i4>
      </vt:variant>
      <vt:variant>
        <vt:i4>8</vt:i4>
      </vt:variant>
      <vt:variant>
        <vt:i4>0</vt:i4>
      </vt:variant>
      <vt:variant>
        <vt:i4>5</vt:i4>
      </vt:variant>
      <vt:variant>
        <vt:lpwstr>https://public.courts.alaska.gov/web/forms/docs/pg-290.pdf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PG-270</dc:title>
  <dc:subject/>
  <dc:creator>Kathleen Doherty</dc:creator>
  <cp:keywords/>
  <cp:lastModifiedBy>Kathleen Doherty</cp:lastModifiedBy>
  <cp:revision>1</cp:revision>
  <cp:lastPrinted>2016-01-22T15:39:00Z</cp:lastPrinted>
  <dcterms:created xsi:type="dcterms:W3CDTF">2022-07-26T01:51:00Z</dcterms:created>
  <dcterms:modified xsi:type="dcterms:W3CDTF">2022-07-26T02:13:00Z</dcterms:modified>
</cp:coreProperties>
</file>